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1283" w:rsidRPr="00BB1926" w:rsidRDefault="008F1283" w:rsidP="008F1283">
      <w:pPr>
        <w:jc w:val="center"/>
        <w:rPr>
          <w:rFonts w:asciiTheme="minorHAnsi" w:hAnsiTheme="minorHAnsi"/>
        </w:rPr>
      </w:pPr>
      <w:r w:rsidRPr="00BB1926">
        <w:rPr>
          <w:rFonts w:asciiTheme="minorHAnsi" w:hAnsiTheme="minorHAnsi"/>
          <w:b/>
        </w:rPr>
        <w:t>ANEXO I - FICHA DE INSCRIÇÃO</w:t>
      </w:r>
    </w:p>
    <w:p w:rsidR="008F1283" w:rsidRPr="00BB1926" w:rsidRDefault="008F1283" w:rsidP="008F1283">
      <w:pPr>
        <w:jc w:val="center"/>
        <w:rPr>
          <w:rFonts w:asciiTheme="minorHAnsi" w:hAnsiTheme="minorHAnsi"/>
          <w:b/>
        </w:rPr>
      </w:pPr>
    </w:p>
    <w:tbl>
      <w:tblPr>
        <w:tblW w:w="9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2477"/>
        <w:gridCol w:w="2477"/>
        <w:gridCol w:w="2479"/>
        <w:gridCol w:w="2473"/>
      </w:tblGrid>
      <w:tr w:rsidR="008F1283" w:rsidRPr="00BB1926" w:rsidTr="0073064D">
        <w:tc>
          <w:tcPr>
            <w:tcW w:w="9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  <w:r w:rsidRPr="00BB1926">
              <w:rPr>
                <w:rFonts w:asciiTheme="minorHAnsi" w:hAnsiTheme="minorHAnsi"/>
                <w:color w:val="000000"/>
              </w:rPr>
              <w:t>NOME:</w:t>
            </w:r>
          </w:p>
        </w:tc>
      </w:tr>
      <w:tr w:rsidR="008F1283" w:rsidRPr="00BB1926" w:rsidTr="0073064D">
        <w:tc>
          <w:tcPr>
            <w:tcW w:w="9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</w:p>
        </w:tc>
      </w:tr>
      <w:tr w:rsidR="008F1283" w:rsidRPr="00BB1926" w:rsidTr="0073064D"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  <w:r w:rsidRPr="00BB1926">
              <w:rPr>
                <w:rFonts w:asciiTheme="minorHAnsi" w:hAnsiTheme="minorHAnsi"/>
                <w:color w:val="000000"/>
              </w:rPr>
              <w:t>FILIAÇÃO</w:t>
            </w:r>
          </w:p>
        </w:tc>
        <w:tc>
          <w:tcPr>
            <w:tcW w:w="7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  <w:r w:rsidRPr="00BB1926">
              <w:rPr>
                <w:rFonts w:asciiTheme="minorHAnsi" w:hAnsiTheme="minorHAnsi"/>
                <w:color w:val="000000"/>
              </w:rPr>
              <w:t>PAI:</w:t>
            </w:r>
          </w:p>
        </w:tc>
      </w:tr>
      <w:tr w:rsidR="008F1283" w:rsidRPr="00BB1926" w:rsidTr="0073064D"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  <w:r w:rsidRPr="00BB1926">
              <w:rPr>
                <w:rFonts w:asciiTheme="minorHAnsi" w:hAnsiTheme="minorHAnsi"/>
                <w:color w:val="000000"/>
              </w:rPr>
              <w:t>MÃE:</w:t>
            </w:r>
          </w:p>
        </w:tc>
      </w:tr>
      <w:tr w:rsidR="008F1283" w:rsidRPr="00BB1926" w:rsidTr="0073064D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  <w:r w:rsidRPr="00BB1926">
              <w:rPr>
                <w:rFonts w:asciiTheme="minorHAnsi" w:hAnsiTheme="minorHAnsi"/>
                <w:color w:val="000000"/>
              </w:rPr>
              <w:t>Nº RG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  <w:r w:rsidRPr="00BB1926">
              <w:rPr>
                <w:rFonts w:asciiTheme="minorHAnsi" w:hAnsiTheme="minorHAnsi"/>
                <w:color w:val="000000"/>
              </w:rPr>
              <w:t>ÓRGÃO EXPEDIDOR</w:t>
            </w: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rPr>
                <w:rFonts w:asciiTheme="minorHAnsi" w:hAnsiTheme="minorHAnsi"/>
              </w:rPr>
            </w:pPr>
            <w:r w:rsidRPr="00BB1926">
              <w:rPr>
                <w:rFonts w:asciiTheme="minorHAnsi" w:hAnsiTheme="minorHAnsi"/>
              </w:rPr>
              <w:t xml:space="preserve"> Nº CPF</w:t>
            </w:r>
          </w:p>
        </w:tc>
      </w:tr>
      <w:tr w:rsidR="008F1283" w:rsidRPr="00BB1926" w:rsidTr="0073064D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</w:p>
        </w:tc>
      </w:tr>
      <w:tr w:rsidR="008F1283" w:rsidRPr="00BB1926" w:rsidTr="0073064D">
        <w:tc>
          <w:tcPr>
            <w:tcW w:w="9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  <w:r w:rsidRPr="00BB1926">
              <w:rPr>
                <w:rFonts w:asciiTheme="minorHAnsi" w:hAnsiTheme="minorHAnsi"/>
                <w:color w:val="000000"/>
              </w:rPr>
              <w:t>ENDEREÇO COMPLETO</w:t>
            </w:r>
          </w:p>
        </w:tc>
      </w:tr>
      <w:tr w:rsidR="008F1283" w:rsidRPr="00BB1926" w:rsidTr="0073064D">
        <w:tc>
          <w:tcPr>
            <w:tcW w:w="9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</w:p>
        </w:tc>
      </w:tr>
      <w:tr w:rsidR="008F1283" w:rsidRPr="00BB1926" w:rsidTr="0073064D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  <w:r w:rsidRPr="00BB1926">
              <w:rPr>
                <w:rFonts w:asciiTheme="minorHAnsi" w:hAnsiTheme="minorHAnsi"/>
                <w:color w:val="000000"/>
              </w:rPr>
              <w:t>BAIRRO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  <w:r w:rsidRPr="00BB1926">
              <w:rPr>
                <w:rFonts w:asciiTheme="minorHAnsi" w:hAnsiTheme="minorHAnsi"/>
                <w:color w:val="000000"/>
              </w:rPr>
              <w:t>CEP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  <w:r w:rsidRPr="00BB1926">
              <w:rPr>
                <w:rFonts w:asciiTheme="minorHAnsi" w:hAnsiTheme="minorHAnsi"/>
                <w:color w:val="000000"/>
              </w:rPr>
              <w:t>TELEFONE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  <w:r w:rsidRPr="00BB1926">
              <w:rPr>
                <w:rFonts w:asciiTheme="minorHAnsi" w:hAnsiTheme="minorHAnsi"/>
                <w:color w:val="000000"/>
              </w:rPr>
              <w:t>CELULAR</w:t>
            </w:r>
          </w:p>
        </w:tc>
      </w:tr>
      <w:tr w:rsidR="008F1283" w:rsidRPr="00BB1926" w:rsidTr="0073064D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</w:p>
        </w:tc>
      </w:tr>
      <w:tr w:rsidR="008F1283" w:rsidRPr="00BB1926" w:rsidTr="0073064D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  <w:r w:rsidRPr="00BB1926">
              <w:rPr>
                <w:rFonts w:asciiTheme="minorHAnsi" w:hAnsiTheme="minorHAnsi"/>
                <w:color w:val="000000"/>
              </w:rPr>
              <w:t>DATA NASC.</w:t>
            </w:r>
          </w:p>
        </w:tc>
        <w:tc>
          <w:tcPr>
            <w:tcW w:w="7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  <w:r w:rsidRPr="00BB1926">
              <w:rPr>
                <w:rFonts w:asciiTheme="minorHAnsi" w:hAnsiTheme="minorHAnsi"/>
                <w:color w:val="000000"/>
              </w:rPr>
              <w:t>CIDADE/ESTADO ONDE NASCEU</w:t>
            </w:r>
          </w:p>
        </w:tc>
      </w:tr>
      <w:tr w:rsidR="008F1283" w:rsidRPr="00BB1926" w:rsidTr="0073064D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</w:p>
        </w:tc>
      </w:tr>
      <w:tr w:rsidR="008F1283" w:rsidRPr="00BB1926" w:rsidTr="0073064D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  <w:r w:rsidRPr="00BB1926">
              <w:rPr>
                <w:rFonts w:asciiTheme="minorHAnsi" w:hAnsiTheme="minorHAnsi"/>
                <w:color w:val="000000"/>
              </w:rPr>
              <w:t>OPÇÃO DE CURSO</w:t>
            </w:r>
          </w:p>
        </w:tc>
        <w:tc>
          <w:tcPr>
            <w:tcW w:w="7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</w:p>
        </w:tc>
      </w:tr>
      <w:tr w:rsidR="008F1283" w:rsidRPr="00BB1926" w:rsidTr="0073064D">
        <w:tc>
          <w:tcPr>
            <w:tcW w:w="9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  <w:r w:rsidRPr="00BB1926">
              <w:rPr>
                <w:rFonts w:asciiTheme="minorHAnsi" w:hAnsiTheme="minorHAnsi"/>
                <w:color w:val="000000"/>
              </w:rPr>
              <w:t xml:space="preserve">POSSUI NECESSIDADE ESPECIAL:              </w:t>
            </w:r>
            <w:proofErr w:type="gramStart"/>
            <w:r w:rsidRPr="00BB1926">
              <w:rPr>
                <w:rFonts w:asciiTheme="minorHAnsi" w:hAnsiTheme="minorHAnsi"/>
                <w:color w:val="000000"/>
              </w:rPr>
              <w:t xml:space="preserve">(     </w:t>
            </w:r>
            <w:proofErr w:type="gramEnd"/>
            <w:r w:rsidRPr="00BB1926">
              <w:rPr>
                <w:rFonts w:asciiTheme="minorHAnsi" w:hAnsiTheme="minorHAnsi"/>
                <w:color w:val="000000"/>
              </w:rPr>
              <w:t>) SIM                 (     )NÃO</w:t>
            </w:r>
          </w:p>
        </w:tc>
      </w:tr>
      <w:tr w:rsidR="008F1283" w:rsidRPr="00BB1926" w:rsidTr="0073064D">
        <w:tc>
          <w:tcPr>
            <w:tcW w:w="9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  <w:r w:rsidRPr="00BB1926">
              <w:rPr>
                <w:rFonts w:asciiTheme="minorHAnsi" w:hAnsiTheme="minorHAnsi"/>
                <w:color w:val="000000"/>
              </w:rPr>
              <w:t>SE SIM, QUAL?</w:t>
            </w:r>
          </w:p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</w:p>
        </w:tc>
      </w:tr>
      <w:tr w:rsidR="008F1283" w:rsidRPr="00BB1926" w:rsidTr="0073064D">
        <w:tc>
          <w:tcPr>
            <w:tcW w:w="9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  <w:r w:rsidRPr="00BB1926">
              <w:rPr>
                <w:rFonts w:asciiTheme="minorHAnsi" w:hAnsiTheme="minorHAnsi"/>
                <w:color w:val="000000"/>
              </w:rPr>
              <w:t>NECESSITA DE ALGUM ATENDIMENTO ESPECIAL NA DATA E HORÁRIO DA PROVA:</w:t>
            </w:r>
          </w:p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  <w:r w:rsidRPr="00BB1926">
              <w:rPr>
                <w:rFonts w:asciiTheme="minorHAnsi" w:hAnsiTheme="minorHAnsi"/>
                <w:color w:val="000000"/>
              </w:rPr>
              <w:t xml:space="preserve">  </w:t>
            </w:r>
            <w:proofErr w:type="gramStart"/>
            <w:r w:rsidRPr="00BB1926">
              <w:rPr>
                <w:rFonts w:asciiTheme="minorHAnsi" w:hAnsiTheme="minorHAnsi"/>
                <w:color w:val="000000"/>
              </w:rPr>
              <w:t xml:space="preserve">(     </w:t>
            </w:r>
            <w:proofErr w:type="gramEnd"/>
            <w:r w:rsidRPr="00BB1926">
              <w:rPr>
                <w:rFonts w:asciiTheme="minorHAnsi" w:hAnsiTheme="minorHAnsi"/>
                <w:color w:val="000000"/>
              </w:rPr>
              <w:t>) SIM                  (     ) NÃO</w:t>
            </w:r>
          </w:p>
        </w:tc>
      </w:tr>
      <w:tr w:rsidR="008F1283" w:rsidRPr="00BB1926" w:rsidTr="0073064D">
        <w:tc>
          <w:tcPr>
            <w:tcW w:w="9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  <w:r w:rsidRPr="00BB1926">
              <w:rPr>
                <w:rFonts w:asciiTheme="minorHAnsi" w:hAnsiTheme="minorHAnsi"/>
                <w:color w:val="000000"/>
              </w:rPr>
              <w:t>SE SIM, QUAL?</w:t>
            </w:r>
          </w:p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</w:p>
        </w:tc>
      </w:tr>
    </w:tbl>
    <w:p w:rsidR="008F1283" w:rsidRPr="00BB1926" w:rsidRDefault="008F1283" w:rsidP="008F1283">
      <w:pPr>
        <w:jc w:val="right"/>
        <w:rPr>
          <w:rFonts w:asciiTheme="minorHAnsi" w:hAnsiTheme="minorHAnsi"/>
        </w:rPr>
      </w:pPr>
      <w:r w:rsidRPr="00BB1926">
        <w:rPr>
          <w:rFonts w:asciiTheme="minorHAnsi" w:hAnsiTheme="minorHAnsi"/>
        </w:rPr>
        <w:t xml:space="preserve">IFMT </w:t>
      </w:r>
      <w:r w:rsidRPr="00BB1926">
        <w:rPr>
          <w:rFonts w:asciiTheme="minorHAnsi" w:hAnsiTheme="minorHAnsi"/>
          <w:i/>
          <w:iCs/>
        </w:rPr>
        <w:t xml:space="preserve">Campus </w:t>
      </w:r>
      <w:r w:rsidRPr="00BB1926">
        <w:rPr>
          <w:rFonts w:asciiTheme="minorHAnsi" w:hAnsiTheme="minorHAnsi"/>
        </w:rPr>
        <w:t>Primavera do Leste, ______de _________________de 2019.</w:t>
      </w:r>
    </w:p>
    <w:p w:rsidR="008F1283" w:rsidRPr="00BB1926" w:rsidRDefault="008F1283" w:rsidP="008F1283">
      <w:pPr>
        <w:jc w:val="right"/>
        <w:rPr>
          <w:rFonts w:asciiTheme="minorHAnsi" w:hAnsiTheme="minorHAnsi"/>
        </w:rPr>
      </w:pPr>
    </w:p>
    <w:p w:rsidR="008F1283" w:rsidRPr="00BB1926" w:rsidRDefault="008F1283" w:rsidP="008F1283">
      <w:pPr>
        <w:ind w:right="-2"/>
        <w:jc w:val="center"/>
        <w:rPr>
          <w:rFonts w:asciiTheme="minorHAnsi" w:hAnsiTheme="minorHAnsi"/>
        </w:rPr>
      </w:pPr>
      <w:r w:rsidRPr="00BB1926">
        <w:rPr>
          <w:rFonts w:asciiTheme="minorHAnsi" w:hAnsiTheme="minorHAnsi"/>
        </w:rPr>
        <w:t xml:space="preserve">Declaro que as informações acima declaradas são verdadeiras </w:t>
      </w:r>
      <w:proofErr w:type="gramStart"/>
      <w:r w:rsidRPr="00BB1926">
        <w:rPr>
          <w:rFonts w:asciiTheme="minorHAnsi" w:hAnsiTheme="minorHAnsi"/>
        </w:rPr>
        <w:t>sob pena</w:t>
      </w:r>
      <w:proofErr w:type="gramEnd"/>
      <w:r w:rsidRPr="00BB1926">
        <w:rPr>
          <w:rFonts w:asciiTheme="minorHAnsi" w:hAnsiTheme="minorHAnsi"/>
        </w:rPr>
        <w:t xml:space="preserve"> de exclusão do processo seletivo e por isso assino a presente solicitação,</w:t>
      </w:r>
    </w:p>
    <w:p w:rsidR="008F1283" w:rsidRPr="00BB1926" w:rsidRDefault="008F1283" w:rsidP="008F1283">
      <w:pPr>
        <w:rPr>
          <w:rFonts w:asciiTheme="minorHAnsi" w:hAnsiTheme="minorHAnsi"/>
        </w:rPr>
      </w:pPr>
    </w:p>
    <w:p w:rsidR="008F1283" w:rsidRPr="00BB1926" w:rsidRDefault="008F1283" w:rsidP="008F1283">
      <w:pPr>
        <w:jc w:val="center"/>
        <w:rPr>
          <w:rFonts w:asciiTheme="minorHAnsi" w:hAnsiTheme="minorHAnsi"/>
        </w:rPr>
      </w:pPr>
      <w:r w:rsidRPr="00BB1926">
        <w:rPr>
          <w:rFonts w:asciiTheme="minorHAnsi" w:hAnsiTheme="minorHAnsi"/>
        </w:rPr>
        <w:t>___________________________________</w:t>
      </w:r>
    </w:p>
    <w:p w:rsidR="008F1283" w:rsidRPr="00BB1926" w:rsidRDefault="008F1283" w:rsidP="008F1283">
      <w:pPr>
        <w:jc w:val="center"/>
        <w:rPr>
          <w:rFonts w:asciiTheme="minorHAnsi" w:hAnsiTheme="minorHAnsi"/>
        </w:rPr>
      </w:pPr>
      <w:r w:rsidRPr="00BB1926">
        <w:rPr>
          <w:rFonts w:asciiTheme="minorHAnsi" w:hAnsiTheme="minorHAnsi"/>
        </w:rPr>
        <w:t>Assinatura do Candidato</w:t>
      </w:r>
    </w:p>
    <w:p w:rsidR="008F1283" w:rsidRPr="00BB1926" w:rsidRDefault="008F1283" w:rsidP="008F1283">
      <w:pPr>
        <w:jc w:val="center"/>
        <w:rPr>
          <w:rFonts w:asciiTheme="minorHAnsi" w:hAnsiTheme="minorHAnsi"/>
        </w:rPr>
      </w:pPr>
    </w:p>
    <w:p w:rsidR="008F1283" w:rsidRPr="00BB1926" w:rsidRDefault="008F1283" w:rsidP="008F1283">
      <w:pPr>
        <w:jc w:val="center"/>
        <w:rPr>
          <w:rFonts w:asciiTheme="minorHAnsi" w:hAnsiTheme="minorHAnsi"/>
        </w:rPr>
      </w:pPr>
      <w:r w:rsidRPr="00BB1926">
        <w:rPr>
          <w:rFonts w:asciiTheme="minorHAnsi" w:hAnsiTheme="minorHAnsi"/>
        </w:rPr>
        <w:t>Recebido por: _________________________________ Data: _</w:t>
      </w:r>
      <w:r w:rsidR="00BB1926" w:rsidRPr="00BB1926">
        <w:rPr>
          <w:rFonts w:asciiTheme="minorHAnsi" w:hAnsiTheme="minorHAnsi"/>
        </w:rPr>
        <w:t>__</w:t>
      </w:r>
      <w:r w:rsidRPr="00BB1926">
        <w:rPr>
          <w:rFonts w:asciiTheme="minorHAnsi" w:hAnsiTheme="minorHAnsi"/>
        </w:rPr>
        <w:t>_/</w:t>
      </w:r>
      <w:r w:rsidR="00BB1926" w:rsidRPr="00BB1926">
        <w:rPr>
          <w:rFonts w:asciiTheme="minorHAnsi" w:hAnsiTheme="minorHAnsi"/>
        </w:rPr>
        <w:t>__</w:t>
      </w:r>
      <w:r w:rsidR="00507D16">
        <w:rPr>
          <w:rFonts w:asciiTheme="minorHAnsi" w:hAnsiTheme="minorHAnsi"/>
        </w:rPr>
        <w:t>__/2019.</w:t>
      </w:r>
    </w:p>
    <w:p w:rsidR="008F1283" w:rsidRPr="00BB1926" w:rsidRDefault="008F1283" w:rsidP="008F1283">
      <w:pPr>
        <w:jc w:val="center"/>
        <w:rPr>
          <w:rFonts w:asciiTheme="minorHAnsi" w:hAnsiTheme="minorHAnsi"/>
          <w:sz w:val="16"/>
        </w:rPr>
      </w:pPr>
    </w:p>
    <w:p w:rsidR="008F1283" w:rsidRPr="00BB1926" w:rsidRDefault="008F1283" w:rsidP="008F1283">
      <w:pPr>
        <w:rPr>
          <w:rFonts w:asciiTheme="minorHAnsi" w:hAnsiTheme="minorHAnsi"/>
        </w:rPr>
      </w:pPr>
      <w:r w:rsidRPr="00BB1926">
        <w:rPr>
          <w:rFonts w:asciiTheme="minorHAnsi" w:hAnsiTheme="minorHAnsi"/>
        </w:rPr>
        <w:t>---------------------------------------------------------------------------------------------------------------------------</w:t>
      </w:r>
    </w:p>
    <w:p w:rsidR="008F1283" w:rsidRPr="00BB1926" w:rsidRDefault="008F1283" w:rsidP="008F1283">
      <w:pPr>
        <w:jc w:val="center"/>
        <w:rPr>
          <w:rFonts w:asciiTheme="minorHAnsi" w:hAnsiTheme="minorHAnsi"/>
          <w:sz w:val="16"/>
          <w:szCs w:val="16"/>
        </w:rPr>
      </w:pPr>
    </w:p>
    <w:p w:rsidR="008F1283" w:rsidRPr="00507D16" w:rsidRDefault="008F1283" w:rsidP="008F1283">
      <w:pPr>
        <w:jc w:val="center"/>
        <w:rPr>
          <w:rFonts w:asciiTheme="minorHAnsi" w:hAnsiTheme="minorHAnsi"/>
          <w:color w:val="auto"/>
        </w:rPr>
      </w:pPr>
      <w:r w:rsidRPr="00BB1926">
        <w:rPr>
          <w:rFonts w:asciiTheme="minorHAnsi" w:hAnsiTheme="minorHAnsi"/>
        </w:rPr>
        <w:t xml:space="preserve">Comprovante de Inscrição para Vagas </w:t>
      </w:r>
      <w:proofErr w:type="gramStart"/>
      <w:r w:rsidRPr="00BB1926">
        <w:rPr>
          <w:rFonts w:asciiTheme="minorHAnsi" w:hAnsiTheme="minorHAnsi"/>
        </w:rPr>
        <w:t xml:space="preserve">Remanescentes </w:t>
      </w:r>
      <w:r w:rsidRPr="00507D16">
        <w:rPr>
          <w:rFonts w:asciiTheme="minorHAnsi" w:hAnsiTheme="minorHAnsi"/>
          <w:color w:val="auto"/>
        </w:rPr>
        <w:t>– Edital</w:t>
      </w:r>
      <w:proofErr w:type="gramEnd"/>
      <w:r w:rsidRPr="00507D16">
        <w:rPr>
          <w:rFonts w:asciiTheme="minorHAnsi" w:hAnsiTheme="minorHAnsi"/>
          <w:color w:val="auto"/>
        </w:rPr>
        <w:t xml:space="preserve"> Nº </w:t>
      </w:r>
      <w:r w:rsidR="00507D16">
        <w:rPr>
          <w:rFonts w:asciiTheme="minorHAnsi" w:hAnsiTheme="minorHAnsi"/>
          <w:color w:val="auto"/>
        </w:rPr>
        <w:t>006</w:t>
      </w:r>
      <w:r w:rsidRPr="00507D16">
        <w:rPr>
          <w:rFonts w:asciiTheme="minorHAnsi" w:hAnsiTheme="minorHAnsi"/>
          <w:color w:val="auto"/>
        </w:rPr>
        <w:t>/201</w:t>
      </w:r>
      <w:r w:rsidR="00507D16">
        <w:rPr>
          <w:rFonts w:asciiTheme="minorHAnsi" w:hAnsiTheme="minorHAnsi"/>
          <w:color w:val="auto"/>
        </w:rPr>
        <w:t>9</w:t>
      </w:r>
    </w:p>
    <w:p w:rsidR="008F1283" w:rsidRPr="00BB1926" w:rsidRDefault="008F1283" w:rsidP="008F1283">
      <w:pPr>
        <w:jc w:val="center"/>
        <w:rPr>
          <w:rFonts w:asciiTheme="minorHAnsi" w:hAnsiTheme="minorHAnsi"/>
        </w:rPr>
      </w:pPr>
    </w:p>
    <w:p w:rsidR="008F1283" w:rsidRPr="00BB1926" w:rsidRDefault="00E82DCF" w:rsidP="008F128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Quadro3" o:spid="_x0000_s2085" style="position:absolute;left:0;text-align:left;margin-left:.05pt;margin-top:111.8pt;width:478.25pt;height:13.85pt;z-index:251661312;mso-position-vertical-relative:page" filled="f" stroked="f" strokecolor="#3465a4">
            <v:fill o:detectmouseclick="t"/>
            <v:stroke joinstyle="round"/>
            <w10:wrap anchory="page"/>
          </v:rect>
        </w:pict>
      </w:r>
      <w:r w:rsidR="008F1283" w:rsidRPr="00BB1926">
        <w:rPr>
          <w:rFonts w:asciiTheme="minorHAnsi" w:hAnsiTheme="minorHAnsi"/>
        </w:rPr>
        <w:t xml:space="preserve">Recebido por: _____________________________________________ Data: </w:t>
      </w:r>
      <w:r w:rsidR="00BB1926" w:rsidRPr="00BB1926">
        <w:rPr>
          <w:rFonts w:asciiTheme="minorHAnsi" w:hAnsiTheme="minorHAnsi"/>
        </w:rPr>
        <w:t>__</w:t>
      </w:r>
      <w:r w:rsidR="008F1283" w:rsidRPr="00BB1926">
        <w:rPr>
          <w:rFonts w:asciiTheme="minorHAnsi" w:hAnsiTheme="minorHAnsi"/>
        </w:rPr>
        <w:t>__/</w:t>
      </w:r>
      <w:r w:rsidR="00BB1926" w:rsidRPr="00BB1926">
        <w:rPr>
          <w:rFonts w:asciiTheme="minorHAnsi" w:hAnsiTheme="minorHAnsi"/>
        </w:rPr>
        <w:t>__</w:t>
      </w:r>
      <w:r w:rsidR="008F1283" w:rsidRPr="00BB1926">
        <w:rPr>
          <w:rFonts w:asciiTheme="minorHAnsi" w:hAnsiTheme="minorHAnsi"/>
        </w:rPr>
        <w:t>__/2019.</w:t>
      </w:r>
      <w:r w:rsidR="008F1283" w:rsidRPr="00BB1926">
        <w:rPr>
          <w:rFonts w:asciiTheme="minorHAnsi" w:hAnsiTheme="minorHAnsi"/>
          <w:spacing w:val="1"/>
        </w:rPr>
        <w:t xml:space="preserve"> </w:t>
      </w:r>
    </w:p>
    <w:p w:rsidR="008F1283" w:rsidRPr="00BB1926" w:rsidRDefault="008F1283" w:rsidP="008F1283">
      <w:pPr>
        <w:jc w:val="center"/>
        <w:rPr>
          <w:rFonts w:asciiTheme="minorHAnsi" w:hAnsiTheme="minorHAnsi"/>
          <w:b/>
        </w:rPr>
      </w:pPr>
    </w:p>
    <w:p w:rsidR="008F1283" w:rsidRPr="00BB1926" w:rsidRDefault="008F1283" w:rsidP="008F1283">
      <w:pPr>
        <w:jc w:val="center"/>
        <w:rPr>
          <w:rFonts w:asciiTheme="minorHAnsi" w:hAnsiTheme="minorHAnsi"/>
          <w:b/>
        </w:rPr>
      </w:pPr>
    </w:p>
    <w:p w:rsidR="009A605F" w:rsidRPr="00BB1926" w:rsidRDefault="009A605F" w:rsidP="008F1283">
      <w:pPr>
        <w:jc w:val="center"/>
        <w:rPr>
          <w:rFonts w:asciiTheme="minorHAnsi" w:hAnsiTheme="minorHAnsi"/>
          <w:b/>
          <w:bCs/>
        </w:rPr>
      </w:pPr>
      <w:r w:rsidRPr="00BB1926">
        <w:rPr>
          <w:rFonts w:asciiTheme="minorHAnsi" w:hAnsiTheme="minorHAnsi"/>
          <w:b/>
        </w:rPr>
        <w:t xml:space="preserve"> </w:t>
      </w:r>
    </w:p>
    <w:p w:rsidR="009A605F" w:rsidRPr="00BB1926" w:rsidRDefault="009A605F" w:rsidP="008F1283">
      <w:pPr>
        <w:jc w:val="center"/>
        <w:rPr>
          <w:rFonts w:asciiTheme="minorHAnsi" w:hAnsiTheme="minorHAnsi"/>
          <w:b/>
          <w:bCs/>
        </w:rPr>
      </w:pPr>
    </w:p>
    <w:p w:rsidR="008F1283" w:rsidRPr="00BB1926" w:rsidRDefault="00BB1926" w:rsidP="008F1283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ANEXO II</w:t>
      </w:r>
    </w:p>
    <w:p w:rsidR="008F1283" w:rsidRPr="00BB1926" w:rsidRDefault="008F1283" w:rsidP="008F1283">
      <w:pPr>
        <w:jc w:val="center"/>
        <w:rPr>
          <w:rFonts w:asciiTheme="minorHAnsi" w:hAnsiTheme="minorHAnsi"/>
          <w:b/>
          <w:bCs/>
        </w:rPr>
      </w:pPr>
      <w:r w:rsidRPr="00BB1926">
        <w:rPr>
          <w:rFonts w:asciiTheme="minorHAnsi" w:hAnsiTheme="minorHAnsi"/>
          <w:b/>
          <w:bCs/>
        </w:rPr>
        <w:t>FICHA DE RECURSO</w:t>
      </w:r>
    </w:p>
    <w:p w:rsidR="008F1283" w:rsidRPr="00BB1926" w:rsidRDefault="008F1283" w:rsidP="008F1283">
      <w:pPr>
        <w:jc w:val="both"/>
        <w:rPr>
          <w:rFonts w:asciiTheme="minorHAnsi" w:hAnsiTheme="minorHAnsi"/>
        </w:rPr>
      </w:pPr>
      <w:r w:rsidRPr="00BB1926">
        <w:rPr>
          <w:rFonts w:asciiTheme="minorHAnsi" w:hAnsiTheme="minorHAnsi"/>
        </w:rPr>
        <w:t>À Comissão Organizadora do Processo Seletivo de Vagas remanescentes 201</w:t>
      </w:r>
      <w:r w:rsidR="00507D16">
        <w:rPr>
          <w:rFonts w:asciiTheme="minorHAnsi" w:hAnsiTheme="minorHAnsi"/>
        </w:rPr>
        <w:t>9</w:t>
      </w:r>
      <w:r w:rsidRPr="00BB1926">
        <w:rPr>
          <w:rFonts w:asciiTheme="minorHAnsi" w:hAnsiTheme="minorHAnsi"/>
        </w:rPr>
        <w:t xml:space="preserve"> do Campus Primavera do Leste</w:t>
      </w:r>
    </w:p>
    <w:p w:rsidR="008F1283" w:rsidRPr="00BB1926" w:rsidRDefault="008F1283" w:rsidP="008F1283">
      <w:pPr>
        <w:jc w:val="both"/>
        <w:rPr>
          <w:rFonts w:asciiTheme="minorHAnsi" w:hAnsiTheme="minorHAnsi"/>
        </w:rPr>
      </w:pPr>
    </w:p>
    <w:tbl>
      <w:tblPr>
        <w:tblW w:w="9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3119"/>
        <w:gridCol w:w="1366"/>
        <w:gridCol w:w="2715"/>
        <w:gridCol w:w="2706"/>
      </w:tblGrid>
      <w:tr w:rsidR="008F1283" w:rsidRPr="00BB1926" w:rsidTr="0073064D"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  <w:r w:rsidRPr="00BB1926">
              <w:rPr>
                <w:rFonts w:asciiTheme="minorHAnsi" w:hAnsiTheme="minorHAnsi"/>
                <w:color w:val="000000"/>
              </w:rPr>
              <w:t>NOME:</w:t>
            </w:r>
          </w:p>
        </w:tc>
      </w:tr>
      <w:tr w:rsidR="008F1283" w:rsidRPr="00BB1926" w:rsidTr="0073064D"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  <w:r w:rsidRPr="00BB1926">
              <w:rPr>
                <w:rFonts w:asciiTheme="minorHAnsi" w:hAnsiTheme="minorHAnsi"/>
                <w:color w:val="000000"/>
              </w:rPr>
              <w:t>ENDEREÇO COMPLETO:</w:t>
            </w:r>
          </w:p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</w:p>
        </w:tc>
      </w:tr>
      <w:tr w:rsidR="008F1283" w:rsidRPr="00BB1926" w:rsidTr="0073064D"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  <w:r w:rsidRPr="00BB1926">
              <w:rPr>
                <w:rFonts w:asciiTheme="minorHAnsi" w:hAnsiTheme="minorHAnsi"/>
                <w:color w:val="000000"/>
              </w:rPr>
              <w:t>E-MAIL</w:t>
            </w:r>
          </w:p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  <w:r w:rsidRPr="00BB1926">
              <w:rPr>
                <w:rFonts w:asciiTheme="minorHAnsi" w:hAnsiTheme="minorHAnsi"/>
                <w:color w:val="000000"/>
              </w:rPr>
              <w:t>TELEFONE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  <w:r w:rsidRPr="00BB1926">
              <w:rPr>
                <w:rFonts w:asciiTheme="minorHAnsi" w:hAnsiTheme="minorHAnsi"/>
                <w:color w:val="000000"/>
              </w:rPr>
              <w:t>CELULAR</w:t>
            </w:r>
          </w:p>
        </w:tc>
      </w:tr>
      <w:tr w:rsidR="008F1283" w:rsidRPr="00BB1926" w:rsidTr="0073064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  <w:r w:rsidRPr="00BB1926">
              <w:rPr>
                <w:rFonts w:asciiTheme="minorHAnsi" w:hAnsiTheme="minorHAnsi"/>
                <w:color w:val="000000"/>
              </w:rPr>
              <w:t>DATA</w:t>
            </w:r>
            <w:proofErr w:type="gramStart"/>
            <w:r w:rsidRPr="00BB1926">
              <w:rPr>
                <w:rFonts w:asciiTheme="minorHAnsi" w:hAnsiTheme="minorHAnsi"/>
                <w:color w:val="000000"/>
              </w:rPr>
              <w:t xml:space="preserve">  </w:t>
            </w:r>
            <w:proofErr w:type="gramEnd"/>
            <w:r w:rsidRPr="00BB1926">
              <w:rPr>
                <w:rFonts w:asciiTheme="minorHAnsi" w:hAnsiTheme="minorHAnsi"/>
                <w:color w:val="000000"/>
              </w:rPr>
              <w:t xml:space="preserve">DE NASCIMENTO </w:t>
            </w:r>
          </w:p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  <w:r w:rsidRPr="00BB1926">
              <w:rPr>
                <w:rFonts w:asciiTheme="minorHAnsi" w:hAnsiTheme="minorHAnsi"/>
                <w:color w:val="000000"/>
              </w:rPr>
              <w:t>NATURALIDADE</w:t>
            </w:r>
          </w:p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</w:p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</w:p>
        </w:tc>
      </w:tr>
      <w:tr w:rsidR="008F1283" w:rsidRPr="00BB1926" w:rsidTr="0073064D"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  <w:r w:rsidRPr="00BB1926">
              <w:rPr>
                <w:rFonts w:asciiTheme="minorHAnsi" w:hAnsiTheme="minorHAnsi"/>
                <w:color w:val="000000"/>
              </w:rPr>
              <w:t>CURSO:</w:t>
            </w:r>
          </w:p>
        </w:tc>
      </w:tr>
      <w:tr w:rsidR="008F1283" w:rsidRPr="00BB1926" w:rsidTr="0073064D"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  <w:r w:rsidRPr="00BB1926">
              <w:rPr>
                <w:rFonts w:asciiTheme="minorHAnsi" w:hAnsiTheme="minorHAnsi"/>
                <w:color w:val="000000"/>
              </w:rPr>
              <w:t>CONTRA:</w:t>
            </w:r>
          </w:p>
        </w:tc>
      </w:tr>
      <w:tr w:rsidR="008F1283" w:rsidRPr="00BB1926" w:rsidTr="0073064D"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  <w:r w:rsidRPr="00BB1926">
              <w:rPr>
                <w:rFonts w:asciiTheme="minorHAnsi" w:hAnsiTheme="minorHAnsi"/>
                <w:color w:val="000000"/>
              </w:rPr>
              <w:t>JUSTIFICATIVA DO CANDIDATO (10 linhas)</w:t>
            </w:r>
          </w:p>
        </w:tc>
      </w:tr>
      <w:tr w:rsidR="008F1283" w:rsidRPr="00BB1926" w:rsidTr="0073064D"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</w:p>
        </w:tc>
      </w:tr>
      <w:tr w:rsidR="008F1283" w:rsidRPr="00BB1926" w:rsidTr="0073064D"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</w:p>
        </w:tc>
      </w:tr>
      <w:tr w:rsidR="008F1283" w:rsidRPr="00BB1926" w:rsidTr="0073064D"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</w:p>
        </w:tc>
      </w:tr>
      <w:tr w:rsidR="008F1283" w:rsidRPr="00BB1926" w:rsidTr="0073064D"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</w:p>
        </w:tc>
      </w:tr>
      <w:tr w:rsidR="008F1283" w:rsidRPr="00BB1926" w:rsidTr="0073064D"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</w:p>
        </w:tc>
      </w:tr>
      <w:tr w:rsidR="008F1283" w:rsidRPr="00BB1926" w:rsidTr="0073064D"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</w:p>
        </w:tc>
      </w:tr>
      <w:tr w:rsidR="008F1283" w:rsidRPr="00BB1926" w:rsidTr="0073064D"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</w:p>
        </w:tc>
      </w:tr>
      <w:tr w:rsidR="008F1283" w:rsidRPr="00BB1926" w:rsidTr="0073064D"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</w:p>
        </w:tc>
      </w:tr>
      <w:tr w:rsidR="008F1283" w:rsidRPr="00BB1926" w:rsidTr="0073064D"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</w:p>
        </w:tc>
      </w:tr>
      <w:tr w:rsidR="008F1283" w:rsidRPr="00BB1926" w:rsidTr="0073064D"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83" w:rsidRPr="00BB1926" w:rsidRDefault="008F1283" w:rsidP="0073064D">
            <w:pPr>
              <w:pStyle w:val="Contedodatabela"/>
              <w:rPr>
                <w:rFonts w:asciiTheme="minorHAnsi" w:hAnsiTheme="minorHAnsi"/>
                <w:color w:val="000000"/>
              </w:rPr>
            </w:pPr>
          </w:p>
        </w:tc>
      </w:tr>
    </w:tbl>
    <w:p w:rsidR="008F1283" w:rsidRPr="00BB1926" w:rsidRDefault="008F1283" w:rsidP="008F1283">
      <w:pPr>
        <w:jc w:val="center"/>
        <w:rPr>
          <w:rFonts w:asciiTheme="minorHAnsi" w:hAnsiTheme="minorHAnsi"/>
        </w:rPr>
      </w:pPr>
    </w:p>
    <w:p w:rsidR="008F1283" w:rsidRPr="00BB1926" w:rsidRDefault="008F1283" w:rsidP="008F1283">
      <w:pPr>
        <w:jc w:val="right"/>
        <w:rPr>
          <w:rFonts w:asciiTheme="minorHAnsi" w:hAnsiTheme="minorHAnsi"/>
        </w:rPr>
      </w:pPr>
      <w:r w:rsidRPr="00BB1926">
        <w:rPr>
          <w:rFonts w:asciiTheme="minorHAnsi" w:hAnsiTheme="minorHAnsi"/>
        </w:rPr>
        <w:t xml:space="preserve">IFMT </w:t>
      </w:r>
      <w:r w:rsidRPr="00BB1926">
        <w:rPr>
          <w:rFonts w:asciiTheme="minorHAnsi" w:hAnsiTheme="minorHAnsi"/>
          <w:i/>
          <w:iCs/>
        </w:rPr>
        <w:t xml:space="preserve">Campus </w:t>
      </w:r>
      <w:r w:rsidRPr="00BB1926">
        <w:rPr>
          <w:rFonts w:asciiTheme="minorHAnsi" w:hAnsiTheme="minorHAnsi"/>
        </w:rPr>
        <w:t>Primavera do Leste, _____ de ___________________de 2019.</w:t>
      </w:r>
    </w:p>
    <w:p w:rsidR="008F1283" w:rsidRPr="00BB1926" w:rsidRDefault="008F1283" w:rsidP="008F1283">
      <w:pPr>
        <w:jc w:val="right"/>
        <w:rPr>
          <w:rFonts w:asciiTheme="minorHAnsi" w:hAnsiTheme="minorHAnsi"/>
        </w:rPr>
      </w:pPr>
    </w:p>
    <w:p w:rsidR="008F1283" w:rsidRPr="00BB1926" w:rsidRDefault="008F1283" w:rsidP="008F1283">
      <w:pPr>
        <w:jc w:val="center"/>
        <w:rPr>
          <w:rFonts w:asciiTheme="minorHAnsi" w:hAnsiTheme="minorHAnsi"/>
        </w:rPr>
      </w:pPr>
    </w:p>
    <w:p w:rsidR="008F1283" w:rsidRPr="00BB1926" w:rsidRDefault="008F1283" w:rsidP="008F1283">
      <w:pPr>
        <w:jc w:val="center"/>
        <w:rPr>
          <w:rFonts w:asciiTheme="minorHAnsi" w:hAnsiTheme="minorHAnsi"/>
        </w:rPr>
      </w:pPr>
    </w:p>
    <w:p w:rsidR="008F1283" w:rsidRPr="00BB1926" w:rsidRDefault="008F1283" w:rsidP="008F1283">
      <w:pPr>
        <w:jc w:val="center"/>
        <w:rPr>
          <w:rFonts w:asciiTheme="minorHAnsi" w:hAnsiTheme="minorHAnsi"/>
        </w:rPr>
      </w:pPr>
      <w:r w:rsidRPr="00BB1926">
        <w:rPr>
          <w:rFonts w:asciiTheme="minorHAnsi" w:hAnsiTheme="minorHAnsi"/>
        </w:rPr>
        <w:t>_____________________</w:t>
      </w:r>
    </w:p>
    <w:p w:rsidR="008F1283" w:rsidRPr="00BB1926" w:rsidRDefault="008F1283" w:rsidP="008F1283">
      <w:pPr>
        <w:jc w:val="center"/>
        <w:rPr>
          <w:rFonts w:asciiTheme="minorHAnsi" w:hAnsiTheme="minorHAnsi"/>
          <w:b/>
          <w:bCs/>
        </w:rPr>
      </w:pPr>
      <w:r w:rsidRPr="00BB1926">
        <w:rPr>
          <w:rFonts w:asciiTheme="minorHAnsi" w:hAnsiTheme="minorHAnsi"/>
          <w:b/>
          <w:bCs/>
        </w:rPr>
        <w:t>Assinatura</w:t>
      </w:r>
    </w:p>
    <w:p w:rsidR="008F1283" w:rsidRPr="00BB1926" w:rsidRDefault="008F1283" w:rsidP="008F1283">
      <w:pPr>
        <w:jc w:val="center"/>
        <w:rPr>
          <w:rFonts w:asciiTheme="minorHAnsi" w:hAnsiTheme="minorHAnsi"/>
        </w:rPr>
      </w:pPr>
    </w:p>
    <w:p w:rsidR="008F1283" w:rsidRPr="00BB1926" w:rsidRDefault="008F1283" w:rsidP="008F1283">
      <w:pPr>
        <w:jc w:val="center"/>
        <w:rPr>
          <w:rFonts w:asciiTheme="minorHAnsi" w:hAnsiTheme="minorHAnsi"/>
        </w:rPr>
      </w:pPr>
    </w:p>
    <w:p w:rsidR="008F1283" w:rsidRPr="00BB1926" w:rsidRDefault="008F1283" w:rsidP="008F1283">
      <w:pPr>
        <w:jc w:val="center"/>
        <w:rPr>
          <w:rFonts w:asciiTheme="minorHAnsi" w:hAnsiTheme="minorHAnsi"/>
        </w:rPr>
      </w:pPr>
    </w:p>
    <w:p w:rsidR="008F1283" w:rsidRPr="00BB1926" w:rsidRDefault="008F1283" w:rsidP="008F1283">
      <w:pPr>
        <w:spacing w:line="360" w:lineRule="auto"/>
        <w:jc w:val="right"/>
        <w:rPr>
          <w:rFonts w:asciiTheme="minorHAnsi" w:hAnsiTheme="minorHAnsi"/>
        </w:rPr>
      </w:pPr>
      <w:r w:rsidRPr="00BB1926">
        <w:rPr>
          <w:rFonts w:asciiTheme="minorHAnsi" w:hAnsiTheme="minorHAnsi"/>
        </w:rPr>
        <w:t>Recebido em _____ de ______________de 2019</w:t>
      </w:r>
    </w:p>
    <w:p w:rsidR="008F1283" w:rsidRPr="00BB1926" w:rsidRDefault="00A860B9" w:rsidP="008F1283">
      <w:pPr>
        <w:tabs>
          <w:tab w:val="left" w:pos="426"/>
          <w:tab w:val="left" w:pos="709"/>
        </w:tabs>
        <w:jc w:val="right"/>
        <w:rPr>
          <w:rFonts w:asciiTheme="minorHAnsi" w:hAnsiTheme="minorHAnsi" w:cs="Arial"/>
          <w:sz w:val="20"/>
          <w:szCs w:val="20"/>
        </w:rPr>
      </w:pPr>
      <w:r w:rsidRPr="00BB1926">
        <w:rPr>
          <w:rFonts w:asciiTheme="minorHAnsi" w:hAnsiTheme="minorHAnsi"/>
        </w:rPr>
        <w:t xml:space="preserve"> </w:t>
      </w:r>
    </w:p>
    <w:sectPr w:rsidR="008F1283" w:rsidRPr="00BB1926" w:rsidSect="00E720B2">
      <w:headerReference w:type="default" r:id="rId8"/>
      <w:footerReference w:type="default" r:id="rId9"/>
      <w:pgSz w:w="11906" w:h="16838"/>
      <w:pgMar w:top="964" w:right="1134" w:bottom="851" w:left="1134" w:header="567" w:footer="454" w:gutter="0"/>
      <w:cols w:space="72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34B" w:rsidRDefault="007B534B" w:rsidP="00CA2DC7">
      <w:r>
        <w:separator/>
      </w:r>
    </w:p>
  </w:endnote>
  <w:endnote w:type="continuationSeparator" w:id="0">
    <w:p w:rsidR="007B534B" w:rsidRDefault="007B534B" w:rsidP="00CA2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34" w:rsidRPr="00A46334" w:rsidRDefault="00E82DCF">
    <w:pPr>
      <w:pStyle w:val="Rodap"/>
      <w:jc w:val="right"/>
      <w:rPr>
        <w:rFonts w:ascii="Arial" w:hAnsi="Arial" w:cs="Arial"/>
        <w:sz w:val="14"/>
        <w:szCs w:val="14"/>
      </w:rPr>
    </w:pPr>
    <w:r w:rsidRPr="00A46334">
      <w:rPr>
        <w:rFonts w:ascii="Arial" w:hAnsi="Arial" w:cs="Arial"/>
        <w:sz w:val="14"/>
        <w:szCs w:val="14"/>
      </w:rPr>
      <w:fldChar w:fldCharType="begin"/>
    </w:r>
    <w:r w:rsidR="00A46334" w:rsidRPr="00A46334">
      <w:rPr>
        <w:rFonts w:ascii="Arial" w:hAnsi="Arial" w:cs="Arial"/>
        <w:sz w:val="14"/>
        <w:szCs w:val="14"/>
      </w:rPr>
      <w:instrText xml:space="preserve"> PAGE   \* MERGEFORMAT </w:instrText>
    </w:r>
    <w:r w:rsidRPr="00A46334">
      <w:rPr>
        <w:rFonts w:ascii="Arial" w:hAnsi="Arial" w:cs="Arial"/>
        <w:sz w:val="14"/>
        <w:szCs w:val="14"/>
      </w:rPr>
      <w:fldChar w:fldCharType="separate"/>
    </w:r>
    <w:r w:rsidR="00BE3B1C">
      <w:rPr>
        <w:rFonts w:ascii="Arial" w:hAnsi="Arial" w:cs="Arial"/>
        <w:noProof/>
        <w:sz w:val="14"/>
        <w:szCs w:val="14"/>
      </w:rPr>
      <w:t>2</w:t>
    </w:r>
    <w:r w:rsidRPr="00A46334">
      <w:rPr>
        <w:rFonts w:ascii="Arial" w:hAnsi="Arial" w:cs="Arial"/>
        <w:sz w:val="14"/>
        <w:szCs w:val="14"/>
      </w:rPr>
      <w:fldChar w:fldCharType="end"/>
    </w:r>
  </w:p>
  <w:p w:rsidR="00CA2DC7" w:rsidRDefault="00CA2DC7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34B" w:rsidRDefault="007B534B" w:rsidP="00CA2DC7">
      <w:r>
        <w:separator/>
      </w:r>
    </w:p>
  </w:footnote>
  <w:footnote w:type="continuationSeparator" w:id="0">
    <w:p w:rsidR="007B534B" w:rsidRDefault="007B534B" w:rsidP="00CA2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F6D" w:rsidRDefault="00622F6D" w:rsidP="00E720B2">
    <w:pPr>
      <w:pStyle w:val="Cabealho"/>
    </w:pPr>
  </w:p>
  <w:p w:rsidR="00E720B2" w:rsidRDefault="00136777" w:rsidP="00E720B2">
    <w:pPr>
      <w:pStyle w:val="Cabealho"/>
      <w:jc w:val="center"/>
      <w:rPr>
        <w:rFonts w:ascii="Arial" w:hAnsi="Arial"/>
        <w:b/>
        <w:sz w:val="13"/>
        <w:szCs w:val="13"/>
      </w:rPr>
    </w:pPr>
    <w:r>
      <w:rPr>
        <w:noProof/>
      </w:rPr>
      <w:drawing>
        <wp:inline distT="0" distB="0" distL="0" distR="0">
          <wp:extent cx="263525" cy="293370"/>
          <wp:effectExtent l="1905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2933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22885" cy="293370"/>
          <wp:effectExtent l="1905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933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20B2" w:rsidRDefault="00E720B2" w:rsidP="00E720B2">
    <w:pPr>
      <w:jc w:val="center"/>
    </w:pPr>
    <w:r>
      <w:rPr>
        <w:rFonts w:ascii="Arial" w:hAnsi="Arial"/>
        <w:b/>
        <w:sz w:val="13"/>
        <w:szCs w:val="13"/>
      </w:rPr>
      <w:t>SERVIÇO PÚBLICO FEDERAL</w:t>
    </w:r>
  </w:p>
  <w:p w:rsidR="00E720B2" w:rsidRDefault="00E720B2" w:rsidP="00E720B2">
    <w:pPr>
      <w:jc w:val="center"/>
    </w:pPr>
    <w:r>
      <w:rPr>
        <w:rFonts w:ascii="Arial" w:hAnsi="Arial"/>
        <w:b/>
        <w:sz w:val="13"/>
        <w:szCs w:val="13"/>
      </w:rPr>
      <w:t xml:space="preserve">INSTITUTO FEDERAL DE EDUCAÇÃO, CIÊNCIA E TECNOLOGIA DE MATO </w:t>
    </w:r>
    <w:proofErr w:type="gramStart"/>
    <w:r>
      <w:rPr>
        <w:rFonts w:ascii="Arial" w:hAnsi="Arial"/>
        <w:b/>
        <w:sz w:val="13"/>
        <w:szCs w:val="13"/>
      </w:rPr>
      <w:t>GROSSO</w:t>
    </w:r>
    <w:proofErr w:type="gramEnd"/>
  </w:p>
  <w:p w:rsidR="00E720B2" w:rsidRDefault="004866EC" w:rsidP="00E720B2">
    <w:pPr>
      <w:pStyle w:val="Ttulo2"/>
      <w:jc w:val="center"/>
      <w:rPr>
        <w:rFonts w:ascii="Arial" w:hAnsi="Arial"/>
        <w:sz w:val="13"/>
        <w:szCs w:val="13"/>
      </w:rPr>
    </w:pPr>
    <w:r>
      <w:rPr>
        <w:rFonts w:ascii="Arial" w:hAnsi="Arial"/>
        <w:sz w:val="13"/>
        <w:szCs w:val="13"/>
      </w:rPr>
      <w:t>DIRETORIA</w:t>
    </w:r>
    <w:r w:rsidR="00E720B2">
      <w:rPr>
        <w:rFonts w:ascii="Arial" w:hAnsi="Arial"/>
        <w:sz w:val="13"/>
        <w:szCs w:val="13"/>
      </w:rPr>
      <w:t xml:space="preserve"> DE POLÍTICAS DE INGRESSO</w:t>
    </w:r>
  </w:p>
  <w:p w:rsidR="00EF1EA1" w:rsidRPr="00EF1EA1" w:rsidRDefault="00DC1900" w:rsidP="00EF1EA1">
    <w:pPr>
      <w:jc w:val="center"/>
      <w:rPr>
        <w:rFonts w:ascii="Arial" w:hAnsi="Arial" w:cs="Arial"/>
        <w:b/>
        <w:sz w:val="16"/>
        <w:szCs w:val="16"/>
      </w:rPr>
    </w:pPr>
    <w:r w:rsidRPr="00507D16">
      <w:rPr>
        <w:rFonts w:ascii="Arial" w:hAnsi="Arial" w:cs="Arial"/>
        <w:b/>
        <w:color w:val="auto"/>
        <w:sz w:val="16"/>
        <w:szCs w:val="16"/>
      </w:rPr>
      <w:t>EDITAL nº 0</w:t>
    </w:r>
    <w:r w:rsidR="00507D16">
      <w:rPr>
        <w:rFonts w:ascii="Arial" w:hAnsi="Arial" w:cs="Arial"/>
        <w:b/>
        <w:color w:val="auto"/>
        <w:sz w:val="16"/>
        <w:szCs w:val="16"/>
      </w:rPr>
      <w:t>06</w:t>
    </w:r>
    <w:r w:rsidRPr="00507D16">
      <w:rPr>
        <w:rFonts w:ascii="Arial" w:hAnsi="Arial" w:cs="Arial"/>
        <w:b/>
        <w:color w:val="auto"/>
        <w:sz w:val="16"/>
        <w:szCs w:val="16"/>
      </w:rPr>
      <w:t>/2019</w:t>
    </w:r>
    <w:r w:rsidR="00EF1EA1" w:rsidRPr="00DC1900">
      <w:rPr>
        <w:rFonts w:ascii="Arial" w:hAnsi="Arial" w:cs="Arial"/>
        <w:b/>
        <w:sz w:val="16"/>
        <w:szCs w:val="16"/>
      </w:rPr>
      <w:t xml:space="preserve"> – VAGAS REMANESCENTES</w:t>
    </w:r>
    <w:r w:rsidR="00EF1EA1" w:rsidRPr="00EF1EA1">
      <w:rPr>
        <w:rFonts w:ascii="Arial" w:hAnsi="Arial" w:cs="Arial"/>
        <w:b/>
        <w:sz w:val="16"/>
        <w:szCs w:val="16"/>
      </w:rPr>
      <w:t xml:space="preserve"> </w:t>
    </w:r>
  </w:p>
  <w:p w:rsidR="00CA2DC7" w:rsidRDefault="00CA2DC7">
    <w:pPr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cs="Symbol"/>
        <w:b w:val="0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244A8E5A"/>
    <w:name w:val="WWNum2"/>
    <w:lvl w:ilvl="0">
      <w:start w:val="1"/>
      <w:numFmt w:val="lowerLetter"/>
      <w:lvlText w:val="%1)"/>
      <w:lvlJc w:val="left"/>
      <w:pPr>
        <w:tabs>
          <w:tab w:val="num" w:pos="1097"/>
        </w:tabs>
        <w:ind w:left="1077" w:hanging="340"/>
      </w:pPr>
      <w:rPr>
        <w:rFonts w:ascii="Arial" w:eastAsia="Times New Roman" w:hAnsi="Arial" w:cs="Arial" w:hint="default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AA56540C"/>
    <w:name w:val="WWNum3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b/>
        <w:color w:val="FFFFFF"/>
        <w:sz w:val="19"/>
      </w:rPr>
    </w:lvl>
    <w:lvl w:ilvl="1">
      <w:start w:val="1"/>
      <w:numFmt w:val="decimal"/>
      <w:lvlText w:val="%1.%2"/>
      <w:lvlJc w:val="left"/>
      <w:pPr>
        <w:tabs>
          <w:tab w:val="num" w:pos="5607"/>
        </w:tabs>
        <w:ind w:left="5607" w:hanging="645"/>
      </w:pPr>
      <w:rPr>
        <w:rFonts w:ascii="Arial" w:hAnsi="Arial" w:cs="Arial" w:hint="default"/>
        <w:b/>
        <w:color w:val="00000A"/>
        <w:sz w:val="19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b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/>
        <w:b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709"/>
        </w:tabs>
        <w:ind w:left="426" w:firstLine="0"/>
      </w:pPr>
      <w:rPr>
        <w:rFonts w:ascii="Arial" w:hAnsi="Arial"/>
        <w:b/>
        <w:i w:val="0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5"/>
      <w:numFmt w:val="decimal"/>
      <w:lvlText w:val="%1"/>
      <w:lvlJc w:val="left"/>
      <w:pPr>
        <w:tabs>
          <w:tab w:val="num" w:pos="765"/>
        </w:tabs>
        <w:ind w:left="765" w:hanging="76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ascii="Arial" w:hAnsi="Arial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65"/>
        </w:tabs>
        <w:ind w:left="765" w:hanging="765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6">
    <w:nsid w:val="00000007"/>
    <w:multiLevelType w:val="multilevel"/>
    <w:tmpl w:val="059EE526"/>
    <w:name w:val="WWNum7"/>
    <w:lvl w:ilvl="0">
      <w:start w:val="6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/>
        <w:b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3242"/>
        </w:tabs>
        <w:ind w:left="3242" w:hanging="690"/>
      </w:pPr>
      <w:rPr>
        <w:rFonts w:ascii="Arial" w:hAnsi="Arial"/>
        <w:b/>
        <w:sz w:val="19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eastAsia="Times New Roman" w:cs="Arial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7">
    <w:nsid w:val="00000008"/>
    <w:multiLevelType w:val="multilevel"/>
    <w:tmpl w:val="00000008"/>
    <w:name w:val="WWNum8"/>
    <w:lvl w:ilvl="0">
      <w:start w:val="7"/>
      <w:numFmt w:val="decimal"/>
      <w:lvlText w:val="%1"/>
      <w:lvlJc w:val="left"/>
      <w:pPr>
        <w:tabs>
          <w:tab w:val="num" w:pos="397"/>
        </w:tabs>
        <w:ind w:left="397" w:hanging="397"/>
      </w:pPr>
      <w:rPr>
        <w:b/>
        <w:sz w:val="19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ascii="Arial" w:hAnsi="Arial"/>
        <w:b/>
        <w:sz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cs="Symbol"/>
        <w:sz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EAF436AA"/>
    <w:name w:val="WWNum10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b/>
        <w:sz w:val="19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ascii="Arial" w:hAnsi="Arial" w:cs="Arial" w:hint="default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rFonts w:ascii="Arial" w:eastAsia="Times New Roman" w:hAnsi="Arial" w:cs="Arial"/>
        <w:b/>
        <w:sz w:val="19"/>
      </w:rPr>
    </w:lvl>
    <w:lvl w:ilvl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9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575" w:hanging="495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Num1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1050" w:hanging="360"/>
      </w:pPr>
      <w:rPr>
        <w:rFonts w:ascii="Arial" w:hAnsi="Arial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9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8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5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2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27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960" w:hanging="1440"/>
      </w:pPr>
    </w:lvl>
  </w:abstractNum>
  <w:abstractNum w:abstractNumId="13">
    <w:nsid w:val="0000000E"/>
    <w:multiLevelType w:val="multilevel"/>
    <w:tmpl w:val="0000000E"/>
    <w:name w:val="WWNum15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Arial" w:hAnsi="Arial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Arial" w:hAnsi="Arial"/>
        <w:b/>
        <w:strike w:val="0"/>
        <w:dstrike w:val="0"/>
        <w:sz w:val="1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14">
    <w:nsid w:val="0000000F"/>
    <w:multiLevelType w:val="multilevel"/>
    <w:tmpl w:val="829050E4"/>
    <w:name w:val="WWNum16"/>
    <w:lvl w:ilvl="0">
      <w:start w:val="1"/>
      <w:numFmt w:val="lowerLetter"/>
      <w:lvlText w:val="%1)"/>
      <w:lvlJc w:val="left"/>
      <w:pPr>
        <w:tabs>
          <w:tab w:val="num" w:pos="1"/>
        </w:tabs>
        <w:ind w:left="928" w:hanging="360"/>
      </w:pPr>
      <w:rPr>
        <w:rFonts w:ascii="Arial" w:hAnsi="Arial" w:cs="Arial" w:hint="default"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5">
    <w:nsid w:val="00000010"/>
    <w:multiLevelType w:val="multilevel"/>
    <w:tmpl w:val="09D6D548"/>
    <w:name w:val="WWNum17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35" w:hanging="435"/>
      </w:pPr>
      <w:rPr>
        <w:rFonts w:ascii="Arial" w:hAnsi="Arial" w:cs="Arial" w:hint="default"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6">
    <w:nsid w:val="00000011"/>
    <w:multiLevelType w:val="multilevel"/>
    <w:tmpl w:val="00000011"/>
    <w:name w:val="WWNum18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770" w:hanging="375"/>
      </w:pPr>
      <w:rPr>
        <w:rFonts w:ascii="Arial" w:hAnsi="Arial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</w:lvl>
  </w:abstractNum>
  <w:abstractNum w:abstractNumId="17">
    <w:nsid w:val="00000012"/>
    <w:multiLevelType w:val="multilevel"/>
    <w:tmpl w:val="00000012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Num20"/>
    <w:lvl w:ilvl="0">
      <w:start w:val="12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801" w:hanging="375"/>
      </w:pPr>
      <w:rPr>
        <w:rFonts w:ascii="Arial" w:hAnsi="Arial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50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5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7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33" w:hanging="1800"/>
      </w:pPr>
    </w:lvl>
  </w:abstractNum>
  <w:abstractNum w:abstractNumId="19">
    <w:nsid w:val="00000014"/>
    <w:multiLevelType w:val="multilevel"/>
    <w:tmpl w:val="00000014"/>
    <w:name w:val="WWNum21"/>
    <w:lvl w:ilvl="0">
      <w:start w:val="12"/>
      <w:numFmt w:val="decimal"/>
      <w:lvlText w:val="%1"/>
      <w:lvlJc w:val="left"/>
      <w:pPr>
        <w:tabs>
          <w:tab w:val="num" w:pos="0"/>
        </w:tabs>
        <w:ind w:left="480" w:hanging="480"/>
      </w:pPr>
      <w:rPr>
        <w:b/>
        <w:color w:val="000000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Arial" w:hAnsi="Arial"/>
        <w:b/>
        <w:color w:val="000000"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  <w:color w:val="000000"/>
      </w:rPr>
    </w:lvl>
  </w:abstractNum>
  <w:abstractNum w:abstractNumId="20">
    <w:nsid w:val="00000015"/>
    <w:multiLevelType w:val="multilevel"/>
    <w:tmpl w:val="56823E94"/>
    <w:name w:val="WWNum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1">
    <w:nsid w:val="00000016"/>
    <w:multiLevelType w:val="multilevel"/>
    <w:tmpl w:val="00000016"/>
    <w:name w:val="WWNum23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Arial" w:hAnsi="Arial"/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2">
    <w:nsid w:val="00000017"/>
    <w:multiLevelType w:val="multilevel"/>
    <w:tmpl w:val="1706AA20"/>
    <w:name w:val="WWNum24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9"/>
        <w:szCs w:val="19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Num25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/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4">
    <w:nsid w:val="00000019"/>
    <w:multiLevelType w:val="multilevel"/>
    <w:tmpl w:val="F642EA2E"/>
    <w:name w:val="WWNum26"/>
    <w:lvl w:ilvl="0">
      <w:start w:val="2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5">
    <w:nsid w:val="0000001A"/>
    <w:multiLevelType w:val="multilevel"/>
    <w:tmpl w:val="A760A924"/>
    <w:name w:val="WWNum27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Arial" w:hAnsi="Arial" w:cs="Arial" w:hint="default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6">
    <w:nsid w:val="0000001B"/>
    <w:multiLevelType w:val="multilevel"/>
    <w:tmpl w:val="890401AA"/>
    <w:name w:val="WWNum28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  <w:sz w:val="19"/>
      </w:rPr>
    </w:lvl>
    <w:lvl w:ilvl="1">
      <w:start w:val="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Arial" w:hAnsi="Arial" w:cs="Arial" w:hint="default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7">
    <w:nsid w:val="0000001C"/>
    <w:multiLevelType w:val="multilevel"/>
    <w:tmpl w:val="000000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01327EEF"/>
    <w:multiLevelType w:val="hybridMultilevel"/>
    <w:tmpl w:val="B9A0BB42"/>
    <w:lvl w:ilvl="0" w:tplc="76620F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9"/>
        <w:szCs w:val="19"/>
      </w:rPr>
    </w:lvl>
    <w:lvl w:ilvl="1" w:tplc="EBA0EA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78111BD"/>
    <w:multiLevelType w:val="multilevel"/>
    <w:tmpl w:val="1E54DF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</w:abstractNum>
  <w:abstractNum w:abstractNumId="30">
    <w:nsid w:val="1FDD1EAE"/>
    <w:multiLevelType w:val="multilevel"/>
    <w:tmpl w:val="7736F37E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/>
        <w:sz w:val="19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  <w:b/>
        <w:sz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1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1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1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1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1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1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19"/>
      </w:rPr>
    </w:lvl>
  </w:abstractNum>
  <w:abstractNum w:abstractNumId="31">
    <w:nsid w:val="26C75AE9"/>
    <w:multiLevelType w:val="hybridMultilevel"/>
    <w:tmpl w:val="E3944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4C44CE"/>
    <w:multiLevelType w:val="hybridMultilevel"/>
    <w:tmpl w:val="9D7073A4"/>
    <w:lvl w:ilvl="0" w:tplc="E91A2ED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165D2F"/>
    <w:multiLevelType w:val="hybridMultilevel"/>
    <w:tmpl w:val="BA1AED8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744608F"/>
    <w:multiLevelType w:val="multilevel"/>
    <w:tmpl w:val="685AB4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A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A"/>
      </w:rPr>
    </w:lvl>
  </w:abstractNum>
  <w:abstractNum w:abstractNumId="35">
    <w:nsid w:val="399D7B64"/>
    <w:multiLevelType w:val="multilevel"/>
    <w:tmpl w:val="CE68023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3CBD69AF"/>
    <w:multiLevelType w:val="hybridMultilevel"/>
    <w:tmpl w:val="5B205BEE"/>
    <w:lvl w:ilvl="0" w:tplc="2B4C4CF2">
      <w:start w:val="4"/>
      <w:numFmt w:val="decimal"/>
      <w:lvlText w:val="%1."/>
      <w:lvlJc w:val="left"/>
      <w:pPr>
        <w:ind w:left="757" w:hanging="360"/>
      </w:pPr>
      <w:rPr>
        <w:rFonts w:ascii="Arial" w:hAnsi="Arial" w:cs="Arial"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>
    <w:nsid w:val="4B6D4B3B"/>
    <w:multiLevelType w:val="hybridMultilevel"/>
    <w:tmpl w:val="99B407E6"/>
    <w:lvl w:ilvl="0" w:tplc="4408675E">
      <w:start w:val="1"/>
      <w:numFmt w:val="bullet"/>
      <w:lvlText w:val=""/>
      <w:lvlJc w:val="left"/>
      <w:pPr>
        <w:ind w:left="866" w:hanging="361"/>
      </w:pPr>
      <w:rPr>
        <w:rFonts w:ascii="Symbol" w:eastAsia="Symbol" w:hAnsi="Symbol" w:hint="default"/>
        <w:sz w:val="17"/>
        <w:szCs w:val="17"/>
      </w:rPr>
    </w:lvl>
    <w:lvl w:ilvl="1" w:tplc="05303F26">
      <w:start w:val="1"/>
      <w:numFmt w:val="bullet"/>
      <w:lvlText w:val=""/>
      <w:lvlJc w:val="left"/>
      <w:pPr>
        <w:ind w:left="962" w:hanging="359"/>
      </w:pPr>
      <w:rPr>
        <w:rFonts w:ascii="Symbol" w:eastAsia="Symbol" w:hAnsi="Symbol" w:hint="default"/>
        <w:sz w:val="17"/>
        <w:szCs w:val="17"/>
      </w:rPr>
    </w:lvl>
    <w:lvl w:ilvl="2" w:tplc="0908FC80">
      <w:start w:val="1"/>
      <w:numFmt w:val="bullet"/>
      <w:lvlText w:val="•"/>
      <w:lvlJc w:val="left"/>
      <w:pPr>
        <w:ind w:left="2085" w:hanging="359"/>
      </w:pPr>
      <w:rPr>
        <w:rFonts w:hint="default"/>
      </w:rPr>
    </w:lvl>
    <w:lvl w:ilvl="3" w:tplc="5FA0D316">
      <w:start w:val="1"/>
      <w:numFmt w:val="bullet"/>
      <w:lvlText w:val="•"/>
      <w:lvlJc w:val="left"/>
      <w:pPr>
        <w:ind w:left="3208" w:hanging="359"/>
      </w:pPr>
      <w:rPr>
        <w:rFonts w:hint="default"/>
      </w:rPr>
    </w:lvl>
    <w:lvl w:ilvl="4" w:tplc="8B0E0B94">
      <w:start w:val="1"/>
      <w:numFmt w:val="bullet"/>
      <w:lvlText w:val="•"/>
      <w:lvlJc w:val="left"/>
      <w:pPr>
        <w:ind w:left="4330" w:hanging="359"/>
      </w:pPr>
      <w:rPr>
        <w:rFonts w:hint="default"/>
      </w:rPr>
    </w:lvl>
    <w:lvl w:ilvl="5" w:tplc="91029F58">
      <w:start w:val="1"/>
      <w:numFmt w:val="bullet"/>
      <w:lvlText w:val="•"/>
      <w:lvlJc w:val="left"/>
      <w:pPr>
        <w:ind w:left="5453" w:hanging="359"/>
      </w:pPr>
      <w:rPr>
        <w:rFonts w:hint="default"/>
      </w:rPr>
    </w:lvl>
    <w:lvl w:ilvl="6" w:tplc="62ACE038">
      <w:start w:val="1"/>
      <w:numFmt w:val="bullet"/>
      <w:lvlText w:val="•"/>
      <w:lvlJc w:val="left"/>
      <w:pPr>
        <w:ind w:left="6575" w:hanging="359"/>
      </w:pPr>
      <w:rPr>
        <w:rFonts w:hint="default"/>
      </w:rPr>
    </w:lvl>
    <w:lvl w:ilvl="7" w:tplc="5F8C0704">
      <w:start w:val="1"/>
      <w:numFmt w:val="bullet"/>
      <w:lvlText w:val="•"/>
      <w:lvlJc w:val="left"/>
      <w:pPr>
        <w:ind w:left="7698" w:hanging="359"/>
      </w:pPr>
      <w:rPr>
        <w:rFonts w:hint="default"/>
      </w:rPr>
    </w:lvl>
    <w:lvl w:ilvl="8" w:tplc="81FE56BA">
      <w:start w:val="1"/>
      <w:numFmt w:val="bullet"/>
      <w:lvlText w:val="•"/>
      <w:lvlJc w:val="left"/>
      <w:pPr>
        <w:ind w:left="8821" w:hanging="359"/>
      </w:pPr>
      <w:rPr>
        <w:rFonts w:hint="default"/>
      </w:rPr>
    </w:lvl>
  </w:abstractNum>
  <w:abstractNum w:abstractNumId="38">
    <w:nsid w:val="51834EF4"/>
    <w:multiLevelType w:val="hybridMultilevel"/>
    <w:tmpl w:val="0A0EF5D4"/>
    <w:lvl w:ilvl="0" w:tplc="BA1C3476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536C14A6"/>
    <w:multiLevelType w:val="singleLevel"/>
    <w:tmpl w:val="4DC888E8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/>
      </w:rPr>
    </w:lvl>
  </w:abstractNum>
  <w:abstractNum w:abstractNumId="40">
    <w:nsid w:val="5A0E0393"/>
    <w:multiLevelType w:val="multilevel"/>
    <w:tmpl w:val="9D507BE0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  <w:color w:val="00000A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hint="default"/>
        <w:b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A"/>
      </w:rPr>
    </w:lvl>
  </w:abstractNum>
  <w:abstractNum w:abstractNumId="41">
    <w:nsid w:val="66C84AA1"/>
    <w:multiLevelType w:val="multilevel"/>
    <w:tmpl w:val="05A025FA"/>
    <w:lvl w:ilvl="0">
      <w:start w:val="13"/>
      <w:numFmt w:val="decimal"/>
      <w:lvlText w:val="%1"/>
      <w:lvlJc w:val="left"/>
      <w:pPr>
        <w:ind w:left="375" w:hanging="375"/>
      </w:pPr>
      <w:rPr>
        <w:rFonts w:ascii="Arial" w:hAnsi="Arial" w:cs="Arial" w:hint="default"/>
        <w:sz w:val="19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ascii="Arial" w:hAnsi="Arial" w:cs="Arial" w:hint="default"/>
        <w:b/>
        <w:sz w:val="19"/>
      </w:rPr>
    </w:lvl>
    <w:lvl w:ilvl="2">
      <w:start w:val="1"/>
      <w:numFmt w:val="decimal"/>
      <w:lvlText w:val="%1.%2.%3"/>
      <w:lvlJc w:val="left"/>
      <w:pPr>
        <w:ind w:left="1227" w:hanging="375"/>
      </w:pPr>
      <w:rPr>
        <w:rFonts w:ascii="Arial" w:hAnsi="Arial" w:cs="Arial" w:hint="default"/>
        <w:sz w:val="19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Arial" w:hAnsi="Arial" w:cs="Arial" w:hint="default"/>
        <w:sz w:val="19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ascii="Arial" w:hAnsi="Arial" w:cs="Arial" w:hint="default"/>
        <w:sz w:val="19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Arial" w:hAnsi="Arial" w:cs="Arial" w:hint="default"/>
        <w:sz w:val="19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ascii="Arial" w:hAnsi="Arial" w:cs="Arial" w:hint="default"/>
        <w:sz w:val="19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ascii="Arial" w:hAnsi="Arial" w:cs="Arial"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ascii="Arial" w:hAnsi="Arial" w:cs="Arial" w:hint="default"/>
        <w:sz w:val="19"/>
      </w:rPr>
    </w:lvl>
  </w:abstractNum>
  <w:abstractNum w:abstractNumId="42">
    <w:nsid w:val="6D80109A"/>
    <w:multiLevelType w:val="multilevel"/>
    <w:tmpl w:val="AECA2730"/>
    <w:lvl w:ilvl="0">
      <w:start w:val="3"/>
      <w:numFmt w:val="decimal"/>
      <w:lvlText w:val="%1"/>
      <w:lvlJc w:val="left"/>
      <w:pPr>
        <w:ind w:left="375" w:hanging="375"/>
      </w:pPr>
      <w:rPr>
        <w:rFonts w:ascii="Arial" w:hAnsi="Arial" w:cs="Arial" w:hint="default"/>
        <w:sz w:val="19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ascii="Arial" w:hAnsi="Arial" w:cs="Arial" w:hint="default"/>
        <w:b/>
        <w:sz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1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1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1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1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1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19"/>
      </w:rPr>
    </w:lvl>
  </w:abstractNum>
  <w:abstractNum w:abstractNumId="43">
    <w:nsid w:val="6F4F7891"/>
    <w:multiLevelType w:val="hybridMultilevel"/>
    <w:tmpl w:val="726E88F0"/>
    <w:lvl w:ilvl="0" w:tplc="A48AD816">
      <w:start w:val="1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21D226F"/>
    <w:multiLevelType w:val="hybridMultilevel"/>
    <w:tmpl w:val="961C5A08"/>
    <w:lvl w:ilvl="0" w:tplc="38FEBA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9"/>
        <w:szCs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7E7723"/>
    <w:multiLevelType w:val="multilevel"/>
    <w:tmpl w:val="5694C94A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19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sz w:val="1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sz w:val="1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sz w:val="1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  <w:sz w:val="1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1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  <w:sz w:val="1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  <w:sz w:val="19"/>
      </w:rPr>
    </w:lvl>
  </w:abstractNum>
  <w:abstractNum w:abstractNumId="46">
    <w:nsid w:val="7E9E3A3E"/>
    <w:multiLevelType w:val="multilevel"/>
    <w:tmpl w:val="210AD446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19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sz w:val="1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1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1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1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1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19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35"/>
  </w:num>
  <w:num w:numId="30">
    <w:abstractNumId w:val="45"/>
  </w:num>
  <w:num w:numId="31">
    <w:abstractNumId w:val="39"/>
  </w:num>
  <w:num w:numId="32">
    <w:abstractNumId w:val="29"/>
  </w:num>
  <w:num w:numId="33">
    <w:abstractNumId w:val="28"/>
  </w:num>
  <w:num w:numId="34">
    <w:abstractNumId w:val="46"/>
  </w:num>
  <w:num w:numId="35">
    <w:abstractNumId w:val="32"/>
  </w:num>
  <w:num w:numId="36">
    <w:abstractNumId w:val="42"/>
  </w:num>
  <w:num w:numId="37">
    <w:abstractNumId w:val="37"/>
  </w:num>
  <w:num w:numId="38">
    <w:abstractNumId w:val="31"/>
  </w:num>
  <w:num w:numId="39">
    <w:abstractNumId w:val="33"/>
  </w:num>
  <w:num w:numId="40">
    <w:abstractNumId w:val="43"/>
  </w:num>
  <w:num w:numId="41">
    <w:abstractNumId w:val="41"/>
  </w:num>
  <w:num w:numId="42">
    <w:abstractNumId w:val="30"/>
  </w:num>
  <w:num w:numId="43">
    <w:abstractNumId w:val="40"/>
  </w:num>
  <w:num w:numId="44">
    <w:abstractNumId w:val="44"/>
  </w:num>
  <w:num w:numId="45">
    <w:abstractNumId w:val="36"/>
  </w:num>
  <w:num w:numId="46">
    <w:abstractNumId w:val="38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E448F"/>
    <w:rsid w:val="0000213B"/>
    <w:rsid w:val="000063E4"/>
    <w:rsid w:val="00006527"/>
    <w:rsid w:val="000079FB"/>
    <w:rsid w:val="0001330E"/>
    <w:rsid w:val="00014747"/>
    <w:rsid w:val="000156D2"/>
    <w:rsid w:val="00015D44"/>
    <w:rsid w:val="00040618"/>
    <w:rsid w:val="0004395D"/>
    <w:rsid w:val="00043C48"/>
    <w:rsid w:val="0004438A"/>
    <w:rsid w:val="0004454E"/>
    <w:rsid w:val="00044BE7"/>
    <w:rsid w:val="00050689"/>
    <w:rsid w:val="00054643"/>
    <w:rsid w:val="00060F3E"/>
    <w:rsid w:val="000627FE"/>
    <w:rsid w:val="00064DE9"/>
    <w:rsid w:val="00064E9D"/>
    <w:rsid w:val="00067D5A"/>
    <w:rsid w:val="000703F6"/>
    <w:rsid w:val="00071ABE"/>
    <w:rsid w:val="00071FC5"/>
    <w:rsid w:val="00072895"/>
    <w:rsid w:val="00076498"/>
    <w:rsid w:val="00077D3C"/>
    <w:rsid w:val="0009134A"/>
    <w:rsid w:val="000949CF"/>
    <w:rsid w:val="00095492"/>
    <w:rsid w:val="000A0738"/>
    <w:rsid w:val="000A1B34"/>
    <w:rsid w:val="000A2D6E"/>
    <w:rsid w:val="000A699E"/>
    <w:rsid w:val="000A6A89"/>
    <w:rsid w:val="000B1FB1"/>
    <w:rsid w:val="000B2B8B"/>
    <w:rsid w:val="000B40B4"/>
    <w:rsid w:val="000B5201"/>
    <w:rsid w:val="000B79AA"/>
    <w:rsid w:val="000C70C9"/>
    <w:rsid w:val="000D0114"/>
    <w:rsid w:val="000D08B2"/>
    <w:rsid w:val="000D6839"/>
    <w:rsid w:val="000D7031"/>
    <w:rsid w:val="000E21C3"/>
    <w:rsid w:val="000E342B"/>
    <w:rsid w:val="000E3B6E"/>
    <w:rsid w:val="000F2C07"/>
    <w:rsid w:val="000F5585"/>
    <w:rsid w:val="00106ADC"/>
    <w:rsid w:val="00110341"/>
    <w:rsid w:val="00110A9B"/>
    <w:rsid w:val="00111889"/>
    <w:rsid w:val="00111C61"/>
    <w:rsid w:val="001171A9"/>
    <w:rsid w:val="00122F29"/>
    <w:rsid w:val="0012495D"/>
    <w:rsid w:val="00125AF9"/>
    <w:rsid w:val="00126FFB"/>
    <w:rsid w:val="00130150"/>
    <w:rsid w:val="00136777"/>
    <w:rsid w:val="00136B47"/>
    <w:rsid w:val="00137285"/>
    <w:rsid w:val="00142A99"/>
    <w:rsid w:val="0015418A"/>
    <w:rsid w:val="00156EC7"/>
    <w:rsid w:val="001601AC"/>
    <w:rsid w:val="001616DD"/>
    <w:rsid w:val="00162AD9"/>
    <w:rsid w:val="00162E8C"/>
    <w:rsid w:val="00174690"/>
    <w:rsid w:val="00181C38"/>
    <w:rsid w:val="001852E3"/>
    <w:rsid w:val="00191199"/>
    <w:rsid w:val="00192F5A"/>
    <w:rsid w:val="0019469C"/>
    <w:rsid w:val="0019559C"/>
    <w:rsid w:val="001A49EE"/>
    <w:rsid w:val="001A71C9"/>
    <w:rsid w:val="001B4270"/>
    <w:rsid w:val="001B45FC"/>
    <w:rsid w:val="001C3CAB"/>
    <w:rsid w:val="001C5FEC"/>
    <w:rsid w:val="001C633D"/>
    <w:rsid w:val="001E04D5"/>
    <w:rsid w:val="001E3741"/>
    <w:rsid w:val="001F0054"/>
    <w:rsid w:val="001F521E"/>
    <w:rsid w:val="00202A57"/>
    <w:rsid w:val="00206DEE"/>
    <w:rsid w:val="00207EBE"/>
    <w:rsid w:val="00211404"/>
    <w:rsid w:val="0021170F"/>
    <w:rsid w:val="0021201F"/>
    <w:rsid w:val="00212833"/>
    <w:rsid w:val="0022100C"/>
    <w:rsid w:val="00221875"/>
    <w:rsid w:val="00224F35"/>
    <w:rsid w:val="00225489"/>
    <w:rsid w:val="002325D5"/>
    <w:rsid w:val="002331ED"/>
    <w:rsid w:val="00246220"/>
    <w:rsid w:val="00246883"/>
    <w:rsid w:val="002518EE"/>
    <w:rsid w:val="00260539"/>
    <w:rsid w:val="00263C16"/>
    <w:rsid w:val="00265951"/>
    <w:rsid w:val="0027269B"/>
    <w:rsid w:val="00272C03"/>
    <w:rsid w:val="0028129F"/>
    <w:rsid w:val="00281EE5"/>
    <w:rsid w:val="0028281A"/>
    <w:rsid w:val="00285518"/>
    <w:rsid w:val="0029032D"/>
    <w:rsid w:val="00292A7E"/>
    <w:rsid w:val="002960C0"/>
    <w:rsid w:val="0029642B"/>
    <w:rsid w:val="002A01B5"/>
    <w:rsid w:val="002B3A63"/>
    <w:rsid w:val="002B3F2F"/>
    <w:rsid w:val="002B6AF3"/>
    <w:rsid w:val="002C2516"/>
    <w:rsid w:val="002C36C6"/>
    <w:rsid w:val="002C43F1"/>
    <w:rsid w:val="002D004C"/>
    <w:rsid w:val="002D04A9"/>
    <w:rsid w:val="002D5C12"/>
    <w:rsid w:val="002D5E2D"/>
    <w:rsid w:val="002E326B"/>
    <w:rsid w:val="002E44A7"/>
    <w:rsid w:val="002E7E51"/>
    <w:rsid w:val="002F303A"/>
    <w:rsid w:val="002F51D0"/>
    <w:rsid w:val="002F7093"/>
    <w:rsid w:val="00300428"/>
    <w:rsid w:val="00310967"/>
    <w:rsid w:val="0031363D"/>
    <w:rsid w:val="00315079"/>
    <w:rsid w:val="00320B5A"/>
    <w:rsid w:val="0032135D"/>
    <w:rsid w:val="00321F6E"/>
    <w:rsid w:val="00326AAE"/>
    <w:rsid w:val="00337496"/>
    <w:rsid w:val="0033765D"/>
    <w:rsid w:val="0034158E"/>
    <w:rsid w:val="003428F9"/>
    <w:rsid w:val="00344B50"/>
    <w:rsid w:val="00352903"/>
    <w:rsid w:val="00352D75"/>
    <w:rsid w:val="00353338"/>
    <w:rsid w:val="00355C75"/>
    <w:rsid w:val="0036614B"/>
    <w:rsid w:val="003668CD"/>
    <w:rsid w:val="00367AE9"/>
    <w:rsid w:val="00367BB2"/>
    <w:rsid w:val="00367D8C"/>
    <w:rsid w:val="0037591C"/>
    <w:rsid w:val="003854DC"/>
    <w:rsid w:val="0039384A"/>
    <w:rsid w:val="00394126"/>
    <w:rsid w:val="0039464A"/>
    <w:rsid w:val="003949A5"/>
    <w:rsid w:val="003949B6"/>
    <w:rsid w:val="00395594"/>
    <w:rsid w:val="00396CB1"/>
    <w:rsid w:val="003A06FF"/>
    <w:rsid w:val="003A450D"/>
    <w:rsid w:val="003B2E32"/>
    <w:rsid w:val="003D26C0"/>
    <w:rsid w:val="003D4416"/>
    <w:rsid w:val="003E0888"/>
    <w:rsid w:val="003E448F"/>
    <w:rsid w:val="003E450F"/>
    <w:rsid w:val="003E4D55"/>
    <w:rsid w:val="003E5A51"/>
    <w:rsid w:val="003F786C"/>
    <w:rsid w:val="00404B93"/>
    <w:rsid w:val="0040534C"/>
    <w:rsid w:val="00406826"/>
    <w:rsid w:val="00411D37"/>
    <w:rsid w:val="004145D9"/>
    <w:rsid w:val="004171A8"/>
    <w:rsid w:val="00423C4A"/>
    <w:rsid w:val="00431093"/>
    <w:rsid w:val="00431F40"/>
    <w:rsid w:val="00436905"/>
    <w:rsid w:val="00436B6B"/>
    <w:rsid w:val="00442386"/>
    <w:rsid w:val="004519E1"/>
    <w:rsid w:val="0045246A"/>
    <w:rsid w:val="00452D87"/>
    <w:rsid w:val="00452E42"/>
    <w:rsid w:val="00453057"/>
    <w:rsid w:val="00453C26"/>
    <w:rsid w:val="00454A5F"/>
    <w:rsid w:val="00456F9D"/>
    <w:rsid w:val="00457DB5"/>
    <w:rsid w:val="00471C76"/>
    <w:rsid w:val="00471EE6"/>
    <w:rsid w:val="00480073"/>
    <w:rsid w:val="00484858"/>
    <w:rsid w:val="0048548B"/>
    <w:rsid w:val="004866EC"/>
    <w:rsid w:val="0049074F"/>
    <w:rsid w:val="00490783"/>
    <w:rsid w:val="00492D26"/>
    <w:rsid w:val="0049316B"/>
    <w:rsid w:val="00494CA5"/>
    <w:rsid w:val="00495852"/>
    <w:rsid w:val="004A6741"/>
    <w:rsid w:val="004A7A66"/>
    <w:rsid w:val="004B1A70"/>
    <w:rsid w:val="004C35D9"/>
    <w:rsid w:val="004C420B"/>
    <w:rsid w:val="004C4949"/>
    <w:rsid w:val="004D0E55"/>
    <w:rsid w:val="004D5107"/>
    <w:rsid w:val="004D5EFA"/>
    <w:rsid w:val="004D6137"/>
    <w:rsid w:val="004E1F41"/>
    <w:rsid w:val="004E2291"/>
    <w:rsid w:val="004E4CE2"/>
    <w:rsid w:val="004E5A8C"/>
    <w:rsid w:val="004F179C"/>
    <w:rsid w:val="004F27C7"/>
    <w:rsid w:val="004F3185"/>
    <w:rsid w:val="004F5B6C"/>
    <w:rsid w:val="004F61C1"/>
    <w:rsid w:val="005025C3"/>
    <w:rsid w:val="005068AA"/>
    <w:rsid w:val="00507AAF"/>
    <w:rsid w:val="00507D16"/>
    <w:rsid w:val="00507F00"/>
    <w:rsid w:val="005129A0"/>
    <w:rsid w:val="00516164"/>
    <w:rsid w:val="00516494"/>
    <w:rsid w:val="0051783D"/>
    <w:rsid w:val="00522AC3"/>
    <w:rsid w:val="005237C5"/>
    <w:rsid w:val="00537FB3"/>
    <w:rsid w:val="00540899"/>
    <w:rsid w:val="0054405A"/>
    <w:rsid w:val="00545BB8"/>
    <w:rsid w:val="0054767C"/>
    <w:rsid w:val="00552CBE"/>
    <w:rsid w:val="00556FE1"/>
    <w:rsid w:val="00560435"/>
    <w:rsid w:val="005634CE"/>
    <w:rsid w:val="005666E8"/>
    <w:rsid w:val="00567AC9"/>
    <w:rsid w:val="0057283F"/>
    <w:rsid w:val="0058157A"/>
    <w:rsid w:val="00582680"/>
    <w:rsid w:val="0058676B"/>
    <w:rsid w:val="00587CB5"/>
    <w:rsid w:val="00591C95"/>
    <w:rsid w:val="00594043"/>
    <w:rsid w:val="005A69FE"/>
    <w:rsid w:val="005A7111"/>
    <w:rsid w:val="005B033D"/>
    <w:rsid w:val="005B26F1"/>
    <w:rsid w:val="005B2D3A"/>
    <w:rsid w:val="005B7F5D"/>
    <w:rsid w:val="005C4B83"/>
    <w:rsid w:val="005C70BC"/>
    <w:rsid w:val="005D2144"/>
    <w:rsid w:val="005E341D"/>
    <w:rsid w:val="005E61A6"/>
    <w:rsid w:val="005F18CF"/>
    <w:rsid w:val="005F2598"/>
    <w:rsid w:val="005F5A99"/>
    <w:rsid w:val="006031CF"/>
    <w:rsid w:val="00610C66"/>
    <w:rsid w:val="0061152A"/>
    <w:rsid w:val="00621A10"/>
    <w:rsid w:val="00622F6D"/>
    <w:rsid w:val="006249DF"/>
    <w:rsid w:val="00636702"/>
    <w:rsid w:val="00642F2E"/>
    <w:rsid w:val="00650848"/>
    <w:rsid w:val="006530D1"/>
    <w:rsid w:val="00654F21"/>
    <w:rsid w:val="006558E2"/>
    <w:rsid w:val="00656CDC"/>
    <w:rsid w:val="006625CB"/>
    <w:rsid w:val="00665C33"/>
    <w:rsid w:val="0066654A"/>
    <w:rsid w:val="00667386"/>
    <w:rsid w:val="00672335"/>
    <w:rsid w:val="0067334F"/>
    <w:rsid w:val="00674B39"/>
    <w:rsid w:val="006765BD"/>
    <w:rsid w:val="006802D4"/>
    <w:rsid w:val="00681932"/>
    <w:rsid w:val="00684525"/>
    <w:rsid w:val="00685D92"/>
    <w:rsid w:val="00686CF8"/>
    <w:rsid w:val="00695988"/>
    <w:rsid w:val="006A174F"/>
    <w:rsid w:val="006A4AFA"/>
    <w:rsid w:val="006A5BFE"/>
    <w:rsid w:val="006B0563"/>
    <w:rsid w:val="006B2F1D"/>
    <w:rsid w:val="006C1086"/>
    <w:rsid w:val="006C56EE"/>
    <w:rsid w:val="006C5760"/>
    <w:rsid w:val="006C66B4"/>
    <w:rsid w:val="006C6B2B"/>
    <w:rsid w:val="006D2D86"/>
    <w:rsid w:val="006D377F"/>
    <w:rsid w:val="006D5DBD"/>
    <w:rsid w:val="006F3B06"/>
    <w:rsid w:val="006F5E56"/>
    <w:rsid w:val="006F6C06"/>
    <w:rsid w:val="0070135A"/>
    <w:rsid w:val="00704CA8"/>
    <w:rsid w:val="00710539"/>
    <w:rsid w:val="0071095A"/>
    <w:rsid w:val="007126B0"/>
    <w:rsid w:val="00717EB3"/>
    <w:rsid w:val="00724B27"/>
    <w:rsid w:val="0073472B"/>
    <w:rsid w:val="00735A5C"/>
    <w:rsid w:val="00745D16"/>
    <w:rsid w:val="00747628"/>
    <w:rsid w:val="007534C8"/>
    <w:rsid w:val="00760C1F"/>
    <w:rsid w:val="00762912"/>
    <w:rsid w:val="007641C0"/>
    <w:rsid w:val="00765C1B"/>
    <w:rsid w:val="00770244"/>
    <w:rsid w:val="00776651"/>
    <w:rsid w:val="007814A8"/>
    <w:rsid w:val="007840EA"/>
    <w:rsid w:val="00784880"/>
    <w:rsid w:val="00785AB0"/>
    <w:rsid w:val="00790BD5"/>
    <w:rsid w:val="00796B86"/>
    <w:rsid w:val="007971C3"/>
    <w:rsid w:val="007A3E33"/>
    <w:rsid w:val="007B0368"/>
    <w:rsid w:val="007B0F3D"/>
    <w:rsid w:val="007B4023"/>
    <w:rsid w:val="007B534B"/>
    <w:rsid w:val="007B629E"/>
    <w:rsid w:val="007B69B8"/>
    <w:rsid w:val="007B7FD5"/>
    <w:rsid w:val="007C300A"/>
    <w:rsid w:val="007C3E88"/>
    <w:rsid w:val="007C41CB"/>
    <w:rsid w:val="007D0BDD"/>
    <w:rsid w:val="007D5932"/>
    <w:rsid w:val="007E0FA9"/>
    <w:rsid w:val="007E7252"/>
    <w:rsid w:val="007F38FB"/>
    <w:rsid w:val="007F3AB7"/>
    <w:rsid w:val="007F5608"/>
    <w:rsid w:val="008000EF"/>
    <w:rsid w:val="00806722"/>
    <w:rsid w:val="0081222D"/>
    <w:rsid w:val="008145CA"/>
    <w:rsid w:val="00824321"/>
    <w:rsid w:val="00824E76"/>
    <w:rsid w:val="008263AD"/>
    <w:rsid w:val="00827A8D"/>
    <w:rsid w:val="00833EDE"/>
    <w:rsid w:val="008367A4"/>
    <w:rsid w:val="008367E9"/>
    <w:rsid w:val="00837D96"/>
    <w:rsid w:val="00843FE7"/>
    <w:rsid w:val="008441C1"/>
    <w:rsid w:val="008552F8"/>
    <w:rsid w:val="0086078E"/>
    <w:rsid w:val="008720E7"/>
    <w:rsid w:val="00875071"/>
    <w:rsid w:val="00882D6D"/>
    <w:rsid w:val="00886645"/>
    <w:rsid w:val="00886D64"/>
    <w:rsid w:val="00890AAD"/>
    <w:rsid w:val="00892588"/>
    <w:rsid w:val="008A0E9E"/>
    <w:rsid w:val="008A52E1"/>
    <w:rsid w:val="008B063E"/>
    <w:rsid w:val="008B3595"/>
    <w:rsid w:val="008B5EA1"/>
    <w:rsid w:val="008B6CC4"/>
    <w:rsid w:val="008B72B7"/>
    <w:rsid w:val="008C4A39"/>
    <w:rsid w:val="008C63E4"/>
    <w:rsid w:val="008D21C2"/>
    <w:rsid w:val="008D64CC"/>
    <w:rsid w:val="008E7316"/>
    <w:rsid w:val="008F02BD"/>
    <w:rsid w:val="008F1283"/>
    <w:rsid w:val="008F4ADF"/>
    <w:rsid w:val="009019FF"/>
    <w:rsid w:val="00902B9E"/>
    <w:rsid w:val="00910241"/>
    <w:rsid w:val="00911103"/>
    <w:rsid w:val="009122BF"/>
    <w:rsid w:val="00932079"/>
    <w:rsid w:val="00933E8A"/>
    <w:rsid w:val="00934E01"/>
    <w:rsid w:val="00945124"/>
    <w:rsid w:val="009456FE"/>
    <w:rsid w:val="00945B90"/>
    <w:rsid w:val="00945BEC"/>
    <w:rsid w:val="00946810"/>
    <w:rsid w:val="009478A9"/>
    <w:rsid w:val="00953B3A"/>
    <w:rsid w:val="00955417"/>
    <w:rsid w:val="00965E84"/>
    <w:rsid w:val="00966CF7"/>
    <w:rsid w:val="00980970"/>
    <w:rsid w:val="00980A44"/>
    <w:rsid w:val="009A0521"/>
    <w:rsid w:val="009A1CD1"/>
    <w:rsid w:val="009A39B5"/>
    <w:rsid w:val="009A605F"/>
    <w:rsid w:val="009A6530"/>
    <w:rsid w:val="009A6734"/>
    <w:rsid w:val="009C00D0"/>
    <w:rsid w:val="009C33A3"/>
    <w:rsid w:val="009C3928"/>
    <w:rsid w:val="009D205E"/>
    <w:rsid w:val="009D524C"/>
    <w:rsid w:val="009E03D7"/>
    <w:rsid w:val="009E0D04"/>
    <w:rsid w:val="009F0A83"/>
    <w:rsid w:val="009F3BC4"/>
    <w:rsid w:val="009F63A2"/>
    <w:rsid w:val="009F70A5"/>
    <w:rsid w:val="00A006EC"/>
    <w:rsid w:val="00A03471"/>
    <w:rsid w:val="00A038F6"/>
    <w:rsid w:val="00A0636C"/>
    <w:rsid w:val="00A11E77"/>
    <w:rsid w:val="00A14417"/>
    <w:rsid w:val="00A15044"/>
    <w:rsid w:val="00A160D0"/>
    <w:rsid w:val="00A1669E"/>
    <w:rsid w:val="00A17080"/>
    <w:rsid w:val="00A24413"/>
    <w:rsid w:val="00A25CF4"/>
    <w:rsid w:val="00A26B98"/>
    <w:rsid w:val="00A3551C"/>
    <w:rsid w:val="00A36792"/>
    <w:rsid w:val="00A43565"/>
    <w:rsid w:val="00A43BF1"/>
    <w:rsid w:val="00A46334"/>
    <w:rsid w:val="00A530D8"/>
    <w:rsid w:val="00A57E04"/>
    <w:rsid w:val="00A64726"/>
    <w:rsid w:val="00A700BF"/>
    <w:rsid w:val="00A736E0"/>
    <w:rsid w:val="00A74535"/>
    <w:rsid w:val="00A76F82"/>
    <w:rsid w:val="00A7779F"/>
    <w:rsid w:val="00A81039"/>
    <w:rsid w:val="00A81204"/>
    <w:rsid w:val="00A860B9"/>
    <w:rsid w:val="00A94A5F"/>
    <w:rsid w:val="00A9589C"/>
    <w:rsid w:val="00A96784"/>
    <w:rsid w:val="00AA4A46"/>
    <w:rsid w:val="00AA7058"/>
    <w:rsid w:val="00AB26AF"/>
    <w:rsid w:val="00AB4D9E"/>
    <w:rsid w:val="00AC2144"/>
    <w:rsid w:val="00AC4155"/>
    <w:rsid w:val="00AC53E8"/>
    <w:rsid w:val="00AD0541"/>
    <w:rsid w:val="00AD28CE"/>
    <w:rsid w:val="00AD42BE"/>
    <w:rsid w:val="00AD4C82"/>
    <w:rsid w:val="00AD5F8E"/>
    <w:rsid w:val="00AE3A9F"/>
    <w:rsid w:val="00AE4F39"/>
    <w:rsid w:val="00AE607B"/>
    <w:rsid w:val="00B03858"/>
    <w:rsid w:val="00B04E4C"/>
    <w:rsid w:val="00B056C8"/>
    <w:rsid w:val="00B0782D"/>
    <w:rsid w:val="00B23478"/>
    <w:rsid w:val="00B23A2D"/>
    <w:rsid w:val="00B27EBE"/>
    <w:rsid w:val="00B374D8"/>
    <w:rsid w:val="00B42F1F"/>
    <w:rsid w:val="00B44B0F"/>
    <w:rsid w:val="00B47927"/>
    <w:rsid w:val="00B53B9D"/>
    <w:rsid w:val="00B57797"/>
    <w:rsid w:val="00B61221"/>
    <w:rsid w:val="00B63386"/>
    <w:rsid w:val="00B761DA"/>
    <w:rsid w:val="00B8069A"/>
    <w:rsid w:val="00B809C0"/>
    <w:rsid w:val="00B824AC"/>
    <w:rsid w:val="00B832CB"/>
    <w:rsid w:val="00B842C6"/>
    <w:rsid w:val="00B8522C"/>
    <w:rsid w:val="00B86E0F"/>
    <w:rsid w:val="00B955EC"/>
    <w:rsid w:val="00B96BB6"/>
    <w:rsid w:val="00B974F3"/>
    <w:rsid w:val="00B975CE"/>
    <w:rsid w:val="00BA2BF7"/>
    <w:rsid w:val="00BA6746"/>
    <w:rsid w:val="00BB1926"/>
    <w:rsid w:val="00BB5E79"/>
    <w:rsid w:val="00BC38F3"/>
    <w:rsid w:val="00BD140B"/>
    <w:rsid w:val="00BD1D66"/>
    <w:rsid w:val="00BD3ED8"/>
    <w:rsid w:val="00BD46F2"/>
    <w:rsid w:val="00BD483F"/>
    <w:rsid w:val="00BD543A"/>
    <w:rsid w:val="00BD5D6A"/>
    <w:rsid w:val="00BD7BE8"/>
    <w:rsid w:val="00BE124D"/>
    <w:rsid w:val="00BE3B1C"/>
    <w:rsid w:val="00BF09C2"/>
    <w:rsid w:val="00BF32AF"/>
    <w:rsid w:val="00BF4674"/>
    <w:rsid w:val="00BF4BEA"/>
    <w:rsid w:val="00BF5699"/>
    <w:rsid w:val="00BF76EF"/>
    <w:rsid w:val="00BF77E2"/>
    <w:rsid w:val="00C06876"/>
    <w:rsid w:val="00C06C85"/>
    <w:rsid w:val="00C07E27"/>
    <w:rsid w:val="00C15BC8"/>
    <w:rsid w:val="00C16D4E"/>
    <w:rsid w:val="00C22187"/>
    <w:rsid w:val="00C22A41"/>
    <w:rsid w:val="00C238C6"/>
    <w:rsid w:val="00C3092F"/>
    <w:rsid w:val="00C33EB2"/>
    <w:rsid w:val="00C35704"/>
    <w:rsid w:val="00C36EBB"/>
    <w:rsid w:val="00C4081E"/>
    <w:rsid w:val="00C453D8"/>
    <w:rsid w:val="00C45CF6"/>
    <w:rsid w:val="00C5707D"/>
    <w:rsid w:val="00C61622"/>
    <w:rsid w:val="00C61950"/>
    <w:rsid w:val="00C670CA"/>
    <w:rsid w:val="00C72937"/>
    <w:rsid w:val="00C80590"/>
    <w:rsid w:val="00C85904"/>
    <w:rsid w:val="00C946D1"/>
    <w:rsid w:val="00CA2DC7"/>
    <w:rsid w:val="00CA4AC1"/>
    <w:rsid w:val="00CA4B0E"/>
    <w:rsid w:val="00CA64BB"/>
    <w:rsid w:val="00CA7919"/>
    <w:rsid w:val="00CB5BC6"/>
    <w:rsid w:val="00CC208C"/>
    <w:rsid w:val="00CC3FAE"/>
    <w:rsid w:val="00CC5D5F"/>
    <w:rsid w:val="00CC6A3A"/>
    <w:rsid w:val="00CC727C"/>
    <w:rsid w:val="00CC799D"/>
    <w:rsid w:val="00CD0357"/>
    <w:rsid w:val="00CD1106"/>
    <w:rsid w:val="00CD3C61"/>
    <w:rsid w:val="00CD6069"/>
    <w:rsid w:val="00CD7BA8"/>
    <w:rsid w:val="00CE5830"/>
    <w:rsid w:val="00CF2611"/>
    <w:rsid w:val="00D02952"/>
    <w:rsid w:val="00D16463"/>
    <w:rsid w:val="00D17D86"/>
    <w:rsid w:val="00D20FA9"/>
    <w:rsid w:val="00D214F7"/>
    <w:rsid w:val="00D21949"/>
    <w:rsid w:val="00D22585"/>
    <w:rsid w:val="00D22F37"/>
    <w:rsid w:val="00D26462"/>
    <w:rsid w:val="00D27A7C"/>
    <w:rsid w:val="00D302CA"/>
    <w:rsid w:val="00D31132"/>
    <w:rsid w:val="00D56463"/>
    <w:rsid w:val="00D56EA1"/>
    <w:rsid w:val="00D6050C"/>
    <w:rsid w:val="00D60ECB"/>
    <w:rsid w:val="00D645A2"/>
    <w:rsid w:val="00D70DF8"/>
    <w:rsid w:val="00D7229A"/>
    <w:rsid w:val="00D73AA9"/>
    <w:rsid w:val="00D74F5E"/>
    <w:rsid w:val="00D760C2"/>
    <w:rsid w:val="00D779A9"/>
    <w:rsid w:val="00D81867"/>
    <w:rsid w:val="00D842D9"/>
    <w:rsid w:val="00D93F8C"/>
    <w:rsid w:val="00DA168C"/>
    <w:rsid w:val="00DA4B76"/>
    <w:rsid w:val="00DA51E8"/>
    <w:rsid w:val="00DB0C1E"/>
    <w:rsid w:val="00DB5861"/>
    <w:rsid w:val="00DB6E4B"/>
    <w:rsid w:val="00DC1900"/>
    <w:rsid w:val="00DC57FC"/>
    <w:rsid w:val="00DC630E"/>
    <w:rsid w:val="00DC7321"/>
    <w:rsid w:val="00DE0248"/>
    <w:rsid w:val="00DE0A40"/>
    <w:rsid w:val="00DE0E35"/>
    <w:rsid w:val="00DE1E30"/>
    <w:rsid w:val="00DE3658"/>
    <w:rsid w:val="00DE66FD"/>
    <w:rsid w:val="00DF11DB"/>
    <w:rsid w:val="00DF1448"/>
    <w:rsid w:val="00DF6281"/>
    <w:rsid w:val="00DF6773"/>
    <w:rsid w:val="00DF6C5E"/>
    <w:rsid w:val="00E01856"/>
    <w:rsid w:val="00E030B3"/>
    <w:rsid w:val="00E10D48"/>
    <w:rsid w:val="00E12589"/>
    <w:rsid w:val="00E25939"/>
    <w:rsid w:val="00E25992"/>
    <w:rsid w:val="00E269BD"/>
    <w:rsid w:val="00E27D5F"/>
    <w:rsid w:val="00E30F19"/>
    <w:rsid w:val="00E32B7A"/>
    <w:rsid w:val="00E33990"/>
    <w:rsid w:val="00E34396"/>
    <w:rsid w:val="00E35D0E"/>
    <w:rsid w:val="00E364BF"/>
    <w:rsid w:val="00E37DBB"/>
    <w:rsid w:val="00E418F8"/>
    <w:rsid w:val="00E42386"/>
    <w:rsid w:val="00E46A6F"/>
    <w:rsid w:val="00E50637"/>
    <w:rsid w:val="00E516B1"/>
    <w:rsid w:val="00E55EA2"/>
    <w:rsid w:val="00E61AB2"/>
    <w:rsid w:val="00E6247C"/>
    <w:rsid w:val="00E631D9"/>
    <w:rsid w:val="00E65724"/>
    <w:rsid w:val="00E7085E"/>
    <w:rsid w:val="00E71B59"/>
    <w:rsid w:val="00E720B2"/>
    <w:rsid w:val="00E75708"/>
    <w:rsid w:val="00E77BBB"/>
    <w:rsid w:val="00E82DCF"/>
    <w:rsid w:val="00E84FE9"/>
    <w:rsid w:val="00E949CD"/>
    <w:rsid w:val="00E9542E"/>
    <w:rsid w:val="00E954AA"/>
    <w:rsid w:val="00EA2D87"/>
    <w:rsid w:val="00EA4085"/>
    <w:rsid w:val="00EA70A8"/>
    <w:rsid w:val="00EA7E70"/>
    <w:rsid w:val="00EB102B"/>
    <w:rsid w:val="00EB198F"/>
    <w:rsid w:val="00EB296D"/>
    <w:rsid w:val="00EB310F"/>
    <w:rsid w:val="00EB38BC"/>
    <w:rsid w:val="00EC15C6"/>
    <w:rsid w:val="00EC2C71"/>
    <w:rsid w:val="00ED28F7"/>
    <w:rsid w:val="00ED4060"/>
    <w:rsid w:val="00ED7958"/>
    <w:rsid w:val="00EE2D22"/>
    <w:rsid w:val="00EE40F2"/>
    <w:rsid w:val="00EF1EA1"/>
    <w:rsid w:val="00EF39F9"/>
    <w:rsid w:val="00EF3EBE"/>
    <w:rsid w:val="00EF720D"/>
    <w:rsid w:val="00EF77A8"/>
    <w:rsid w:val="00F007B4"/>
    <w:rsid w:val="00F01487"/>
    <w:rsid w:val="00F070EA"/>
    <w:rsid w:val="00F117DF"/>
    <w:rsid w:val="00F1534C"/>
    <w:rsid w:val="00F15812"/>
    <w:rsid w:val="00F15BD0"/>
    <w:rsid w:val="00F26F78"/>
    <w:rsid w:val="00F277A8"/>
    <w:rsid w:val="00F30373"/>
    <w:rsid w:val="00F30592"/>
    <w:rsid w:val="00F3361C"/>
    <w:rsid w:val="00F400AF"/>
    <w:rsid w:val="00F40B01"/>
    <w:rsid w:val="00F4150E"/>
    <w:rsid w:val="00F46B5C"/>
    <w:rsid w:val="00F50782"/>
    <w:rsid w:val="00F51CF9"/>
    <w:rsid w:val="00F544E9"/>
    <w:rsid w:val="00F56BCD"/>
    <w:rsid w:val="00F60944"/>
    <w:rsid w:val="00F60966"/>
    <w:rsid w:val="00F631B7"/>
    <w:rsid w:val="00F64C90"/>
    <w:rsid w:val="00F65746"/>
    <w:rsid w:val="00F7732C"/>
    <w:rsid w:val="00F77F6B"/>
    <w:rsid w:val="00F8322F"/>
    <w:rsid w:val="00F83856"/>
    <w:rsid w:val="00F86216"/>
    <w:rsid w:val="00F87EE3"/>
    <w:rsid w:val="00F90B20"/>
    <w:rsid w:val="00F95EC8"/>
    <w:rsid w:val="00FA1AE9"/>
    <w:rsid w:val="00FA2317"/>
    <w:rsid w:val="00FA34E1"/>
    <w:rsid w:val="00FA5050"/>
    <w:rsid w:val="00FA6C64"/>
    <w:rsid w:val="00FB1B86"/>
    <w:rsid w:val="00FB606D"/>
    <w:rsid w:val="00FC01F9"/>
    <w:rsid w:val="00FC0D22"/>
    <w:rsid w:val="00FD2F11"/>
    <w:rsid w:val="00FD5BBE"/>
    <w:rsid w:val="00FD639A"/>
    <w:rsid w:val="00FD79CB"/>
    <w:rsid w:val="00FE12A9"/>
    <w:rsid w:val="00FF01CD"/>
    <w:rsid w:val="00FF0F12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530"/>
    <w:pPr>
      <w:suppressAutoHyphens/>
    </w:pPr>
    <w:rPr>
      <w:color w:val="00000A"/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9A6530"/>
    <w:pPr>
      <w:keepNext/>
      <w:ind w:left="6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9A6530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A6530"/>
    <w:pPr>
      <w:keepNext/>
      <w:ind w:left="1416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9A6530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9A6530"/>
    <w:pPr>
      <w:keepNext/>
      <w:jc w:val="both"/>
      <w:outlineLvl w:val="4"/>
    </w:pPr>
    <w:rPr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9A6530"/>
    <w:pPr>
      <w:keepNext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qFormat/>
    <w:rsid w:val="009A6530"/>
    <w:pPr>
      <w:keepNext/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9A6530"/>
    <w:pPr>
      <w:keepNext/>
      <w:jc w:val="both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9A6530"/>
    <w:pPr>
      <w:keepNext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A6530"/>
  </w:style>
  <w:style w:type="character" w:styleId="Hyperlink">
    <w:name w:val="Hyperlink"/>
    <w:basedOn w:val="Fontepargpadro1"/>
    <w:rsid w:val="009A6530"/>
    <w:rPr>
      <w:color w:val="0000FF"/>
      <w:u w:val="single"/>
    </w:rPr>
  </w:style>
  <w:style w:type="character" w:customStyle="1" w:styleId="Nmerodepgina1">
    <w:name w:val="Número de página1"/>
    <w:basedOn w:val="Fontepargpadro1"/>
    <w:rsid w:val="009A6530"/>
  </w:style>
  <w:style w:type="character" w:customStyle="1" w:styleId="HiperlinkVisitado1">
    <w:name w:val="HiperlinkVisitado1"/>
    <w:basedOn w:val="Fontepargpadro1"/>
    <w:rsid w:val="009A6530"/>
    <w:rPr>
      <w:color w:val="800080"/>
      <w:u w:val="single"/>
    </w:rPr>
  </w:style>
  <w:style w:type="character" w:customStyle="1" w:styleId="style21">
    <w:name w:val="style21"/>
    <w:basedOn w:val="Fontepargpadro1"/>
    <w:rsid w:val="009A6530"/>
    <w:rPr>
      <w:rFonts w:ascii="Arial" w:hAnsi="Arial" w:cs="Arial"/>
      <w:strike w:val="0"/>
      <w:dstrike w:val="0"/>
      <w:color w:val="3D7B93"/>
      <w:sz w:val="18"/>
      <w:szCs w:val="18"/>
      <w:u w:val="none"/>
    </w:rPr>
  </w:style>
  <w:style w:type="character" w:customStyle="1" w:styleId="Forte1">
    <w:name w:val="Forte1"/>
    <w:rsid w:val="009A6530"/>
    <w:rPr>
      <w:b/>
      <w:bCs/>
    </w:rPr>
  </w:style>
  <w:style w:type="character" w:customStyle="1" w:styleId="highlightedsearchterm">
    <w:name w:val="highlightedsearchterm"/>
    <w:rsid w:val="009A6530"/>
  </w:style>
  <w:style w:type="character" w:customStyle="1" w:styleId="CorpodetextoChar">
    <w:name w:val="Corpo de texto Char"/>
    <w:basedOn w:val="Fontepargpadro1"/>
    <w:rsid w:val="009A6530"/>
    <w:rPr>
      <w:color w:val="FF0000"/>
      <w:sz w:val="24"/>
      <w:szCs w:val="24"/>
    </w:rPr>
  </w:style>
  <w:style w:type="character" w:customStyle="1" w:styleId="ListLabel1">
    <w:name w:val="ListLabel 1"/>
    <w:rsid w:val="009A6530"/>
    <w:rPr>
      <w:rFonts w:ascii="Arial" w:eastAsia="Times New Roman" w:hAnsi="Arial" w:cs="Arial"/>
      <w:sz w:val="19"/>
    </w:rPr>
  </w:style>
  <w:style w:type="character" w:customStyle="1" w:styleId="ListLabel2">
    <w:name w:val="ListLabel 2"/>
    <w:rsid w:val="009A6530"/>
    <w:rPr>
      <w:rFonts w:ascii="Arial" w:hAnsi="Arial"/>
      <w:b/>
      <w:sz w:val="19"/>
    </w:rPr>
  </w:style>
  <w:style w:type="character" w:customStyle="1" w:styleId="ListLabel3">
    <w:name w:val="ListLabel 3"/>
    <w:rsid w:val="009A6530"/>
    <w:rPr>
      <w:rFonts w:ascii="Arial" w:hAnsi="Arial"/>
      <w:b/>
      <w:color w:val="00000A"/>
      <w:sz w:val="19"/>
    </w:rPr>
  </w:style>
  <w:style w:type="character" w:customStyle="1" w:styleId="ListLabel4">
    <w:name w:val="ListLabel 4"/>
    <w:rsid w:val="009A6530"/>
    <w:rPr>
      <w:b/>
    </w:rPr>
  </w:style>
  <w:style w:type="character" w:customStyle="1" w:styleId="ListLabel5">
    <w:name w:val="ListLabel 5"/>
    <w:rsid w:val="009A6530"/>
    <w:rPr>
      <w:b/>
    </w:rPr>
  </w:style>
  <w:style w:type="character" w:customStyle="1" w:styleId="ListLabel6">
    <w:name w:val="ListLabel 6"/>
    <w:rsid w:val="009A6530"/>
    <w:rPr>
      <w:b/>
    </w:rPr>
  </w:style>
  <w:style w:type="character" w:customStyle="1" w:styleId="ListLabel7">
    <w:name w:val="ListLabel 7"/>
    <w:rsid w:val="009A6530"/>
    <w:rPr>
      <w:b/>
    </w:rPr>
  </w:style>
  <w:style w:type="character" w:customStyle="1" w:styleId="ListLabel8">
    <w:name w:val="ListLabel 8"/>
    <w:rsid w:val="009A6530"/>
    <w:rPr>
      <w:b/>
    </w:rPr>
  </w:style>
  <w:style w:type="character" w:customStyle="1" w:styleId="ListLabel9">
    <w:name w:val="ListLabel 9"/>
    <w:rsid w:val="009A6530"/>
    <w:rPr>
      <w:b/>
    </w:rPr>
  </w:style>
  <w:style w:type="character" w:customStyle="1" w:styleId="ListLabel10">
    <w:name w:val="ListLabel 10"/>
    <w:rsid w:val="009A6530"/>
    <w:rPr>
      <w:b/>
    </w:rPr>
  </w:style>
  <w:style w:type="character" w:customStyle="1" w:styleId="ListLabel11">
    <w:name w:val="ListLabel 11"/>
    <w:rsid w:val="009A6530"/>
    <w:rPr>
      <w:rFonts w:ascii="Arial" w:hAnsi="Arial"/>
      <w:b/>
      <w:sz w:val="19"/>
    </w:rPr>
  </w:style>
  <w:style w:type="character" w:customStyle="1" w:styleId="ListLabel12">
    <w:name w:val="ListLabel 12"/>
    <w:rsid w:val="009A6530"/>
    <w:rPr>
      <w:rFonts w:ascii="Arial" w:hAnsi="Arial"/>
      <w:b/>
      <w:i w:val="0"/>
      <w:sz w:val="19"/>
    </w:rPr>
  </w:style>
  <w:style w:type="character" w:customStyle="1" w:styleId="ListLabel13">
    <w:name w:val="ListLabel 13"/>
    <w:rsid w:val="009A6530"/>
    <w:rPr>
      <w:b/>
    </w:rPr>
  </w:style>
  <w:style w:type="character" w:customStyle="1" w:styleId="ListLabel14">
    <w:name w:val="ListLabel 14"/>
    <w:rsid w:val="009A6530"/>
    <w:rPr>
      <w:rFonts w:ascii="Arial" w:hAnsi="Arial"/>
      <w:b/>
      <w:sz w:val="19"/>
    </w:rPr>
  </w:style>
  <w:style w:type="character" w:customStyle="1" w:styleId="ListLabel15">
    <w:name w:val="ListLabel 15"/>
    <w:rsid w:val="009A6530"/>
    <w:rPr>
      <w:b/>
    </w:rPr>
  </w:style>
  <w:style w:type="character" w:customStyle="1" w:styleId="ListLabel16">
    <w:name w:val="ListLabel 16"/>
    <w:rsid w:val="009A6530"/>
    <w:rPr>
      <w:b/>
    </w:rPr>
  </w:style>
  <w:style w:type="character" w:customStyle="1" w:styleId="ListLabel17">
    <w:name w:val="ListLabel 17"/>
    <w:rsid w:val="009A6530"/>
    <w:rPr>
      <w:b/>
    </w:rPr>
  </w:style>
  <w:style w:type="character" w:customStyle="1" w:styleId="ListLabel18">
    <w:name w:val="ListLabel 18"/>
    <w:rsid w:val="009A6530"/>
    <w:rPr>
      <w:b/>
    </w:rPr>
  </w:style>
  <w:style w:type="character" w:customStyle="1" w:styleId="ListLabel19">
    <w:name w:val="ListLabel 19"/>
    <w:rsid w:val="009A6530"/>
    <w:rPr>
      <w:b/>
    </w:rPr>
  </w:style>
  <w:style w:type="character" w:customStyle="1" w:styleId="ListLabel20">
    <w:name w:val="ListLabel 20"/>
    <w:rsid w:val="009A6530"/>
    <w:rPr>
      <w:b/>
    </w:rPr>
  </w:style>
  <w:style w:type="character" w:customStyle="1" w:styleId="ListLabel21">
    <w:name w:val="ListLabel 21"/>
    <w:rsid w:val="009A6530"/>
    <w:rPr>
      <w:b/>
    </w:rPr>
  </w:style>
  <w:style w:type="character" w:customStyle="1" w:styleId="ListLabel22">
    <w:name w:val="ListLabel 22"/>
    <w:rsid w:val="009A6530"/>
    <w:rPr>
      <w:rFonts w:ascii="Arial" w:hAnsi="Arial"/>
      <w:b w:val="0"/>
      <w:sz w:val="19"/>
    </w:rPr>
  </w:style>
  <w:style w:type="character" w:customStyle="1" w:styleId="ListLabel23">
    <w:name w:val="ListLabel 23"/>
    <w:rsid w:val="009A6530"/>
    <w:rPr>
      <w:rFonts w:ascii="Arial" w:hAnsi="Arial"/>
      <w:b/>
      <w:sz w:val="19"/>
    </w:rPr>
  </w:style>
  <w:style w:type="character" w:customStyle="1" w:styleId="ListLabel24">
    <w:name w:val="ListLabel 24"/>
    <w:rsid w:val="009A6530"/>
    <w:rPr>
      <w:rFonts w:eastAsia="Times New Roman" w:cs="Arial"/>
      <w:b/>
    </w:rPr>
  </w:style>
  <w:style w:type="character" w:customStyle="1" w:styleId="ListLabel25">
    <w:name w:val="ListLabel 25"/>
    <w:rsid w:val="009A6530"/>
    <w:rPr>
      <w:b/>
    </w:rPr>
  </w:style>
  <w:style w:type="character" w:customStyle="1" w:styleId="ListLabel26">
    <w:name w:val="ListLabel 26"/>
    <w:rsid w:val="009A6530"/>
    <w:rPr>
      <w:b/>
    </w:rPr>
  </w:style>
  <w:style w:type="character" w:customStyle="1" w:styleId="ListLabel27">
    <w:name w:val="ListLabel 27"/>
    <w:rsid w:val="009A6530"/>
    <w:rPr>
      <w:b/>
    </w:rPr>
  </w:style>
  <w:style w:type="character" w:customStyle="1" w:styleId="ListLabel28">
    <w:name w:val="ListLabel 28"/>
    <w:rsid w:val="009A6530"/>
    <w:rPr>
      <w:b/>
    </w:rPr>
  </w:style>
  <w:style w:type="character" w:customStyle="1" w:styleId="ListLabel29">
    <w:name w:val="ListLabel 29"/>
    <w:rsid w:val="009A6530"/>
    <w:rPr>
      <w:b/>
    </w:rPr>
  </w:style>
  <w:style w:type="character" w:customStyle="1" w:styleId="ListLabel30">
    <w:name w:val="ListLabel 30"/>
    <w:rsid w:val="009A6530"/>
    <w:rPr>
      <w:b/>
    </w:rPr>
  </w:style>
  <w:style w:type="character" w:customStyle="1" w:styleId="ListLabel31">
    <w:name w:val="ListLabel 31"/>
    <w:rsid w:val="009A6530"/>
    <w:rPr>
      <w:rFonts w:ascii="Arial" w:hAnsi="Arial"/>
      <w:b/>
      <w:sz w:val="19"/>
    </w:rPr>
  </w:style>
  <w:style w:type="character" w:customStyle="1" w:styleId="ListLabel32">
    <w:name w:val="ListLabel 32"/>
    <w:rsid w:val="009A6530"/>
    <w:rPr>
      <w:rFonts w:ascii="Arial" w:hAnsi="Arial"/>
      <w:b/>
      <w:sz w:val="19"/>
    </w:rPr>
  </w:style>
  <w:style w:type="character" w:customStyle="1" w:styleId="ListLabel33">
    <w:name w:val="ListLabel 33"/>
    <w:rsid w:val="009A6530"/>
    <w:rPr>
      <w:b/>
    </w:rPr>
  </w:style>
  <w:style w:type="character" w:customStyle="1" w:styleId="ListLabel34">
    <w:name w:val="ListLabel 34"/>
    <w:rsid w:val="009A6530"/>
    <w:rPr>
      <w:b/>
    </w:rPr>
  </w:style>
  <w:style w:type="character" w:customStyle="1" w:styleId="ListLabel35">
    <w:name w:val="ListLabel 35"/>
    <w:rsid w:val="009A6530"/>
    <w:rPr>
      <w:b/>
    </w:rPr>
  </w:style>
  <w:style w:type="character" w:customStyle="1" w:styleId="ListLabel36">
    <w:name w:val="ListLabel 36"/>
    <w:rsid w:val="009A6530"/>
    <w:rPr>
      <w:b/>
    </w:rPr>
  </w:style>
  <w:style w:type="character" w:customStyle="1" w:styleId="ListLabel37">
    <w:name w:val="ListLabel 37"/>
    <w:rsid w:val="009A6530"/>
    <w:rPr>
      <w:b/>
    </w:rPr>
  </w:style>
  <w:style w:type="character" w:customStyle="1" w:styleId="ListLabel38">
    <w:name w:val="ListLabel 38"/>
    <w:rsid w:val="009A6530"/>
    <w:rPr>
      <w:b/>
    </w:rPr>
  </w:style>
  <w:style w:type="character" w:customStyle="1" w:styleId="ListLabel39">
    <w:name w:val="ListLabel 39"/>
    <w:rsid w:val="009A6530"/>
    <w:rPr>
      <w:b/>
    </w:rPr>
  </w:style>
  <w:style w:type="character" w:customStyle="1" w:styleId="ListLabel40">
    <w:name w:val="ListLabel 40"/>
    <w:rsid w:val="009A6530"/>
    <w:rPr>
      <w:rFonts w:ascii="Arial" w:hAnsi="Arial"/>
      <w:b/>
      <w:sz w:val="19"/>
    </w:rPr>
  </w:style>
  <w:style w:type="character" w:customStyle="1" w:styleId="ListLabel41">
    <w:name w:val="ListLabel 41"/>
    <w:rsid w:val="009A6530"/>
    <w:rPr>
      <w:rFonts w:ascii="Arial" w:hAnsi="Arial"/>
      <w:b/>
      <w:sz w:val="19"/>
    </w:rPr>
  </w:style>
  <w:style w:type="character" w:customStyle="1" w:styleId="ListLabel42">
    <w:name w:val="ListLabel 42"/>
    <w:rsid w:val="009A6530"/>
    <w:rPr>
      <w:rFonts w:ascii="Arial" w:hAnsi="Arial"/>
      <w:b/>
      <w:sz w:val="19"/>
    </w:rPr>
  </w:style>
  <w:style w:type="character" w:customStyle="1" w:styleId="ListLabel43">
    <w:name w:val="ListLabel 43"/>
    <w:rsid w:val="009A6530"/>
    <w:rPr>
      <w:b/>
    </w:rPr>
  </w:style>
  <w:style w:type="character" w:customStyle="1" w:styleId="ListLabel44">
    <w:name w:val="ListLabel 44"/>
    <w:rsid w:val="009A6530"/>
    <w:rPr>
      <w:b/>
    </w:rPr>
  </w:style>
  <w:style w:type="character" w:customStyle="1" w:styleId="ListLabel45">
    <w:name w:val="ListLabel 45"/>
    <w:rsid w:val="009A6530"/>
    <w:rPr>
      <w:b/>
    </w:rPr>
  </w:style>
  <w:style w:type="character" w:customStyle="1" w:styleId="ListLabel46">
    <w:name w:val="ListLabel 46"/>
    <w:rsid w:val="009A6530"/>
    <w:rPr>
      <w:b/>
    </w:rPr>
  </w:style>
  <w:style w:type="character" w:customStyle="1" w:styleId="ListLabel47">
    <w:name w:val="ListLabel 47"/>
    <w:rsid w:val="009A6530"/>
    <w:rPr>
      <w:b/>
    </w:rPr>
  </w:style>
  <w:style w:type="character" w:customStyle="1" w:styleId="ListLabel48">
    <w:name w:val="ListLabel 48"/>
    <w:rsid w:val="009A6530"/>
    <w:rPr>
      <w:b/>
    </w:rPr>
  </w:style>
  <w:style w:type="character" w:customStyle="1" w:styleId="ListLabel49">
    <w:name w:val="ListLabel 49"/>
    <w:rsid w:val="009A6530"/>
    <w:rPr>
      <w:b/>
      <w:i w:val="0"/>
    </w:rPr>
  </w:style>
  <w:style w:type="character" w:customStyle="1" w:styleId="ListLabel50">
    <w:name w:val="ListLabel 50"/>
    <w:rsid w:val="009A6530"/>
    <w:rPr>
      <w:b/>
    </w:rPr>
  </w:style>
  <w:style w:type="character" w:customStyle="1" w:styleId="ListLabel51">
    <w:name w:val="ListLabel 51"/>
    <w:rsid w:val="009A6530"/>
    <w:rPr>
      <w:rFonts w:ascii="Arial" w:hAnsi="Arial"/>
      <w:b/>
      <w:color w:val="00000A"/>
      <w:sz w:val="19"/>
    </w:rPr>
  </w:style>
  <w:style w:type="character" w:customStyle="1" w:styleId="ListLabel52">
    <w:name w:val="ListLabel 52"/>
    <w:rsid w:val="009A6530"/>
    <w:rPr>
      <w:rFonts w:ascii="Arial" w:eastAsia="Times New Roman" w:hAnsi="Arial" w:cs="Arial"/>
      <w:b/>
      <w:sz w:val="19"/>
    </w:rPr>
  </w:style>
  <w:style w:type="character" w:customStyle="1" w:styleId="ListLabel53">
    <w:name w:val="ListLabel 53"/>
    <w:rsid w:val="009A6530"/>
    <w:rPr>
      <w:rFonts w:cs="Courier New"/>
    </w:rPr>
  </w:style>
  <w:style w:type="character" w:customStyle="1" w:styleId="ListLabel54">
    <w:name w:val="ListLabel 54"/>
    <w:rsid w:val="009A6530"/>
    <w:rPr>
      <w:rFonts w:cs="Courier New"/>
    </w:rPr>
  </w:style>
  <w:style w:type="character" w:customStyle="1" w:styleId="ListLabel55">
    <w:name w:val="ListLabel 55"/>
    <w:rsid w:val="009A6530"/>
    <w:rPr>
      <w:rFonts w:cs="Courier New"/>
    </w:rPr>
  </w:style>
  <w:style w:type="character" w:customStyle="1" w:styleId="ListLabel56">
    <w:name w:val="ListLabel 56"/>
    <w:rsid w:val="009A6530"/>
    <w:rPr>
      <w:rFonts w:eastAsia="Times New Roman" w:cs="Arial"/>
    </w:rPr>
  </w:style>
  <w:style w:type="character" w:customStyle="1" w:styleId="ListLabel57">
    <w:name w:val="ListLabel 57"/>
    <w:rsid w:val="009A6530"/>
    <w:rPr>
      <w:rFonts w:cs="Courier New"/>
    </w:rPr>
  </w:style>
  <w:style w:type="character" w:customStyle="1" w:styleId="ListLabel58">
    <w:name w:val="ListLabel 58"/>
    <w:rsid w:val="009A6530"/>
    <w:rPr>
      <w:rFonts w:cs="Courier New"/>
    </w:rPr>
  </w:style>
  <w:style w:type="character" w:customStyle="1" w:styleId="ListLabel59">
    <w:name w:val="ListLabel 59"/>
    <w:rsid w:val="009A6530"/>
    <w:rPr>
      <w:rFonts w:ascii="Arial" w:hAnsi="Arial"/>
      <w:b/>
      <w:sz w:val="19"/>
    </w:rPr>
  </w:style>
  <w:style w:type="character" w:customStyle="1" w:styleId="ListLabel60">
    <w:name w:val="ListLabel 60"/>
    <w:rsid w:val="009A6530"/>
    <w:rPr>
      <w:b w:val="0"/>
    </w:rPr>
  </w:style>
  <w:style w:type="character" w:customStyle="1" w:styleId="ListLabel61">
    <w:name w:val="ListLabel 61"/>
    <w:rsid w:val="009A6530"/>
    <w:rPr>
      <w:rFonts w:ascii="Arial" w:hAnsi="Arial"/>
      <w:b/>
      <w:sz w:val="19"/>
    </w:rPr>
  </w:style>
  <w:style w:type="character" w:customStyle="1" w:styleId="ListLabel62">
    <w:name w:val="ListLabel 62"/>
    <w:rsid w:val="009A6530"/>
    <w:rPr>
      <w:rFonts w:ascii="Arial" w:hAnsi="Arial"/>
      <w:b/>
      <w:strike w:val="0"/>
      <w:dstrike w:val="0"/>
      <w:sz w:val="19"/>
    </w:rPr>
  </w:style>
  <w:style w:type="character" w:customStyle="1" w:styleId="ListLabel63">
    <w:name w:val="ListLabel 63"/>
    <w:rsid w:val="009A6530"/>
    <w:rPr>
      <w:b/>
    </w:rPr>
  </w:style>
  <w:style w:type="character" w:customStyle="1" w:styleId="ListLabel64">
    <w:name w:val="ListLabel 64"/>
    <w:rsid w:val="009A6530"/>
    <w:rPr>
      <w:b w:val="0"/>
    </w:rPr>
  </w:style>
  <w:style w:type="character" w:customStyle="1" w:styleId="ListLabel65">
    <w:name w:val="ListLabel 65"/>
    <w:rsid w:val="009A6530"/>
    <w:rPr>
      <w:b w:val="0"/>
    </w:rPr>
  </w:style>
  <w:style w:type="character" w:customStyle="1" w:styleId="ListLabel66">
    <w:name w:val="ListLabel 66"/>
    <w:rsid w:val="009A6530"/>
    <w:rPr>
      <w:b w:val="0"/>
    </w:rPr>
  </w:style>
  <w:style w:type="character" w:customStyle="1" w:styleId="ListLabel67">
    <w:name w:val="ListLabel 67"/>
    <w:rsid w:val="009A6530"/>
    <w:rPr>
      <w:b w:val="0"/>
    </w:rPr>
  </w:style>
  <w:style w:type="character" w:customStyle="1" w:styleId="ListLabel68">
    <w:name w:val="ListLabel 68"/>
    <w:rsid w:val="009A6530"/>
    <w:rPr>
      <w:b w:val="0"/>
    </w:rPr>
  </w:style>
  <w:style w:type="character" w:customStyle="1" w:styleId="ListLabel69">
    <w:name w:val="ListLabel 69"/>
    <w:rsid w:val="009A6530"/>
    <w:rPr>
      <w:rFonts w:ascii="Arial" w:hAnsi="Arial" w:cs="Arial"/>
      <w:b/>
      <w:sz w:val="19"/>
    </w:rPr>
  </w:style>
  <w:style w:type="character" w:customStyle="1" w:styleId="ListLabel70">
    <w:name w:val="ListLabel 70"/>
    <w:rsid w:val="009A6530"/>
    <w:rPr>
      <w:rFonts w:eastAsia="Arial"/>
      <w:b/>
      <w:bCs/>
      <w:w w:val="99"/>
      <w:sz w:val="19"/>
      <w:szCs w:val="19"/>
    </w:rPr>
  </w:style>
  <w:style w:type="character" w:customStyle="1" w:styleId="ListLabel71">
    <w:name w:val="ListLabel 71"/>
    <w:rsid w:val="009A6530"/>
    <w:rPr>
      <w:rFonts w:eastAsia="Arial"/>
      <w:b/>
      <w:bCs/>
      <w:w w:val="99"/>
      <w:sz w:val="22"/>
      <w:szCs w:val="22"/>
    </w:rPr>
  </w:style>
  <w:style w:type="character" w:customStyle="1" w:styleId="ListLabel72">
    <w:name w:val="ListLabel 72"/>
    <w:rsid w:val="009A6530"/>
    <w:rPr>
      <w:rFonts w:ascii="Arial" w:hAnsi="Arial"/>
      <w:b/>
      <w:sz w:val="19"/>
    </w:rPr>
  </w:style>
  <w:style w:type="character" w:customStyle="1" w:styleId="ListLabel73">
    <w:name w:val="ListLabel 73"/>
    <w:rsid w:val="009A6530"/>
    <w:rPr>
      <w:rFonts w:ascii="Arial" w:hAnsi="Arial"/>
      <w:b/>
      <w:sz w:val="19"/>
    </w:rPr>
  </w:style>
  <w:style w:type="character" w:customStyle="1" w:styleId="ListLabel74">
    <w:name w:val="ListLabel 74"/>
    <w:rsid w:val="009A6530"/>
    <w:rPr>
      <w:b/>
      <w:color w:val="000000"/>
    </w:rPr>
  </w:style>
  <w:style w:type="character" w:customStyle="1" w:styleId="ListLabel75">
    <w:name w:val="ListLabel 75"/>
    <w:rsid w:val="009A6530"/>
    <w:rPr>
      <w:rFonts w:ascii="Arial" w:hAnsi="Arial"/>
      <w:b/>
      <w:color w:val="000000"/>
      <w:sz w:val="19"/>
    </w:rPr>
  </w:style>
  <w:style w:type="character" w:customStyle="1" w:styleId="ListLabel76">
    <w:name w:val="ListLabel 76"/>
    <w:rsid w:val="009A6530"/>
    <w:rPr>
      <w:b/>
      <w:color w:val="000000"/>
    </w:rPr>
  </w:style>
  <w:style w:type="character" w:customStyle="1" w:styleId="ListLabel77">
    <w:name w:val="ListLabel 77"/>
    <w:rsid w:val="009A6530"/>
    <w:rPr>
      <w:b/>
      <w:color w:val="000000"/>
    </w:rPr>
  </w:style>
  <w:style w:type="character" w:customStyle="1" w:styleId="ListLabel78">
    <w:name w:val="ListLabel 78"/>
    <w:rsid w:val="009A6530"/>
    <w:rPr>
      <w:b/>
      <w:color w:val="000000"/>
    </w:rPr>
  </w:style>
  <w:style w:type="character" w:customStyle="1" w:styleId="ListLabel79">
    <w:name w:val="ListLabel 79"/>
    <w:rsid w:val="009A6530"/>
    <w:rPr>
      <w:b/>
      <w:color w:val="000000"/>
    </w:rPr>
  </w:style>
  <w:style w:type="character" w:customStyle="1" w:styleId="ListLabel80">
    <w:name w:val="ListLabel 80"/>
    <w:rsid w:val="009A6530"/>
    <w:rPr>
      <w:b/>
      <w:color w:val="000000"/>
    </w:rPr>
  </w:style>
  <w:style w:type="character" w:customStyle="1" w:styleId="ListLabel81">
    <w:name w:val="ListLabel 81"/>
    <w:rsid w:val="009A6530"/>
    <w:rPr>
      <w:b/>
      <w:color w:val="000000"/>
    </w:rPr>
  </w:style>
  <w:style w:type="character" w:customStyle="1" w:styleId="ListLabel82">
    <w:name w:val="ListLabel 82"/>
    <w:rsid w:val="009A6530"/>
    <w:rPr>
      <w:b/>
      <w:color w:val="000000"/>
    </w:rPr>
  </w:style>
  <w:style w:type="character" w:customStyle="1" w:styleId="ListLabel83">
    <w:name w:val="ListLabel 83"/>
    <w:rsid w:val="009A6530"/>
    <w:rPr>
      <w:rFonts w:ascii="Arial" w:hAnsi="Arial"/>
      <w:b/>
      <w:sz w:val="19"/>
    </w:rPr>
  </w:style>
  <w:style w:type="character" w:customStyle="1" w:styleId="ListLabel84">
    <w:name w:val="ListLabel 84"/>
    <w:rsid w:val="009A6530"/>
    <w:rPr>
      <w:rFonts w:ascii="Arial" w:hAnsi="Arial"/>
      <w:b/>
      <w:sz w:val="19"/>
    </w:rPr>
  </w:style>
  <w:style w:type="character" w:customStyle="1" w:styleId="ListLabel85">
    <w:name w:val="ListLabel 85"/>
    <w:rsid w:val="009A6530"/>
    <w:rPr>
      <w:rFonts w:ascii="Arial" w:hAnsi="Arial"/>
      <w:b/>
      <w:sz w:val="19"/>
    </w:rPr>
  </w:style>
  <w:style w:type="character" w:customStyle="1" w:styleId="ListLabel86">
    <w:name w:val="ListLabel 86"/>
    <w:rsid w:val="009A6530"/>
    <w:rPr>
      <w:b/>
      <w:sz w:val="21"/>
      <w:szCs w:val="21"/>
    </w:rPr>
  </w:style>
  <w:style w:type="character" w:customStyle="1" w:styleId="ListLabel87">
    <w:name w:val="ListLabel 87"/>
    <w:rsid w:val="009A6530"/>
    <w:rPr>
      <w:b/>
    </w:rPr>
  </w:style>
  <w:style w:type="character" w:customStyle="1" w:styleId="ListLabel88">
    <w:name w:val="ListLabel 88"/>
    <w:rsid w:val="009A6530"/>
    <w:rPr>
      <w:b/>
    </w:rPr>
  </w:style>
  <w:style w:type="character" w:customStyle="1" w:styleId="ListLabel89">
    <w:name w:val="ListLabel 89"/>
    <w:rsid w:val="009A6530"/>
    <w:rPr>
      <w:rFonts w:ascii="Arial" w:hAnsi="Arial"/>
      <w:b/>
      <w:sz w:val="19"/>
    </w:rPr>
  </w:style>
  <w:style w:type="character" w:customStyle="1" w:styleId="ListLabel90">
    <w:name w:val="ListLabel 90"/>
    <w:rsid w:val="009A6530"/>
    <w:rPr>
      <w:b/>
    </w:rPr>
  </w:style>
  <w:style w:type="character" w:customStyle="1" w:styleId="ListLabel91">
    <w:name w:val="ListLabel 91"/>
    <w:rsid w:val="009A6530"/>
    <w:rPr>
      <w:b/>
    </w:rPr>
  </w:style>
  <w:style w:type="character" w:customStyle="1" w:styleId="ListLabel92">
    <w:name w:val="ListLabel 92"/>
    <w:rsid w:val="009A6530"/>
    <w:rPr>
      <w:b/>
    </w:rPr>
  </w:style>
  <w:style w:type="character" w:customStyle="1" w:styleId="ListLabel93">
    <w:name w:val="ListLabel 93"/>
    <w:rsid w:val="009A6530"/>
    <w:rPr>
      <w:b/>
    </w:rPr>
  </w:style>
  <w:style w:type="character" w:customStyle="1" w:styleId="ListLabel94">
    <w:name w:val="ListLabel 94"/>
    <w:rsid w:val="009A6530"/>
    <w:rPr>
      <w:b/>
    </w:rPr>
  </w:style>
  <w:style w:type="character" w:customStyle="1" w:styleId="ListLabel95">
    <w:name w:val="ListLabel 95"/>
    <w:rsid w:val="009A6530"/>
    <w:rPr>
      <w:b/>
    </w:rPr>
  </w:style>
  <w:style w:type="character" w:customStyle="1" w:styleId="ListLabel96">
    <w:name w:val="ListLabel 96"/>
    <w:rsid w:val="009A6530"/>
    <w:rPr>
      <w:b/>
    </w:rPr>
  </w:style>
  <w:style w:type="character" w:customStyle="1" w:styleId="ListLabel97">
    <w:name w:val="ListLabel 97"/>
    <w:rsid w:val="009A6530"/>
    <w:rPr>
      <w:rFonts w:ascii="Arial" w:hAnsi="Arial"/>
      <w:b/>
      <w:sz w:val="19"/>
    </w:rPr>
  </w:style>
  <w:style w:type="character" w:customStyle="1" w:styleId="ListLabel98">
    <w:name w:val="ListLabel 98"/>
    <w:rsid w:val="009A6530"/>
    <w:rPr>
      <w:rFonts w:ascii="Arial" w:hAnsi="Arial"/>
      <w:b/>
      <w:sz w:val="19"/>
    </w:rPr>
  </w:style>
  <w:style w:type="character" w:customStyle="1" w:styleId="ListLabel99">
    <w:name w:val="ListLabel 99"/>
    <w:rsid w:val="009A6530"/>
    <w:rPr>
      <w:b/>
    </w:rPr>
  </w:style>
  <w:style w:type="character" w:customStyle="1" w:styleId="ListLabel100">
    <w:name w:val="ListLabel 100"/>
    <w:rsid w:val="009A6530"/>
    <w:rPr>
      <w:b/>
    </w:rPr>
  </w:style>
  <w:style w:type="character" w:customStyle="1" w:styleId="ListLabel101">
    <w:name w:val="ListLabel 101"/>
    <w:rsid w:val="009A6530"/>
    <w:rPr>
      <w:b/>
    </w:rPr>
  </w:style>
  <w:style w:type="character" w:customStyle="1" w:styleId="ListLabel102">
    <w:name w:val="ListLabel 102"/>
    <w:rsid w:val="009A6530"/>
    <w:rPr>
      <w:b/>
    </w:rPr>
  </w:style>
  <w:style w:type="character" w:customStyle="1" w:styleId="ListLabel103">
    <w:name w:val="ListLabel 103"/>
    <w:rsid w:val="009A6530"/>
    <w:rPr>
      <w:b/>
    </w:rPr>
  </w:style>
  <w:style w:type="character" w:customStyle="1" w:styleId="ListLabel104">
    <w:name w:val="ListLabel 104"/>
    <w:rsid w:val="009A6530"/>
    <w:rPr>
      <w:b/>
    </w:rPr>
  </w:style>
  <w:style w:type="character" w:customStyle="1" w:styleId="ListLabel105">
    <w:name w:val="ListLabel 105"/>
    <w:rsid w:val="009A6530"/>
    <w:rPr>
      <w:b/>
    </w:rPr>
  </w:style>
  <w:style w:type="character" w:customStyle="1" w:styleId="ListLabel106">
    <w:name w:val="ListLabel 106"/>
    <w:rsid w:val="009A6530"/>
    <w:rPr>
      <w:rFonts w:ascii="Arial" w:hAnsi="Arial" w:cs="Symbol"/>
      <w:b w:val="0"/>
      <w:sz w:val="19"/>
    </w:rPr>
  </w:style>
  <w:style w:type="character" w:customStyle="1" w:styleId="ListLabel107">
    <w:name w:val="ListLabel 107"/>
    <w:rsid w:val="009A6530"/>
    <w:rPr>
      <w:rFonts w:ascii="Arial" w:eastAsia="Times New Roman" w:hAnsi="Arial" w:cs="Arial"/>
      <w:sz w:val="19"/>
    </w:rPr>
  </w:style>
  <w:style w:type="character" w:customStyle="1" w:styleId="ListLabel108">
    <w:name w:val="ListLabel 108"/>
    <w:rsid w:val="009A6530"/>
    <w:rPr>
      <w:rFonts w:ascii="Arial" w:hAnsi="Arial"/>
      <w:b/>
      <w:sz w:val="19"/>
    </w:rPr>
  </w:style>
  <w:style w:type="character" w:customStyle="1" w:styleId="ListLabel109">
    <w:name w:val="ListLabel 109"/>
    <w:rsid w:val="009A6530"/>
    <w:rPr>
      <w:b/>
      <w:color w:val="00000A"/>
      <w:sz w:val="19"/>
    </w:rPr>
  </w:style>
  <w:style w:type="character" w:customStyle="1" w:styleId="ListLabel110">
    <w:name w:val="ListLabel 110"/>
    <w:rsid w:val="009A6530"/>
    <w:rPr>
      <w:b/>
    </w:rPr>
  </w:style>
  <w:style w:type="character" w:customStyle="1" w:styleId="ListLabel111">
    <w:name w:val="ListLabel 111"/>
    <w:rsid w:val="009A6530"/>
    <w:rPr>
      <w:b/>
    </w:rPr>
  </w:style>
  <w:style w:type="character" w:customStyle="1" w:styleId="ListLabel112">
    <w:name w:val="ListLabel 112"/>
    <w:rsid w:val="009A6530"/>
    <w:rPr>
      <w:b/>
    </w:rPr>
  </w:style>
  <w:style w:type="character" w:customStyle="1" w:styleId="ListLabel113">
    <w:name w:val="ListLabel 113"/>
    <w:rsid w:val="009A6530"/>
    <w:rPr>
      <w:b/>
    </w:rPr>
  </w:style>
  <w:style w:type="character" w:customStyle="1" w:styleId="ListLabel114">
    <w:name w:val="ListLabel 114"/>
    <w:rsid w:val="009A6530"/>
    <w:rPr>
      <w:b/>
    </w:rPr>
  </w:style>
  <w:style w:type="character" w:customStyle="1" w:styleId="ListLabel115">
    <w:name w:val="ListLabel 115"/>
    <w:rsid w:val="009A6530"/>
    <w:rPr>
      <w:b/>
    </w:rPr>
  </w:style>
  <w:style w:type="character" w:customStyle="1" w:styleId="ListLabel116">
    <w:name w:val="ListLabel 116"/>
    <w:rsid w:val="009A6530"/>
    <w:rPr>
      <w:b/>
    </w:rPr>
  </w:style>
  <w:style w:type="character" w:customStyle="1" w:styleId="ListLabel117">
    <w:name w:val="ListLabel 117"/>
    <w:rsid w:val="009A6530"/>
    <w:rPr>
      <w:rFonts w:ascii="Arial" w:hAnsi="Arial"/>
      <w:b/>
      <w:sz w:val="19"/>
    </w:rPr>
  </w:style>
  <w:style w:type="character" w:customStyle="1" w:styleId="ListLabel118">
    <w:name w:val="ListLabel 118"/>
    <w:rsid w:val="009A6530"/>
    <w:rPr>
      <w:rFonts w:ascii="Arial" w:hAnsi="Arial"/>
      <w:b/>
      <w:i w:val="0"/>
      <w:sz w:val="19"/>
    </w:rPr>
  </w:style>
  <w:style w:type="character" w:customStyle="1" w:styleId="ListLabel119">
    <w:name w:val="ListLabel 119"/>
    <w:rsid w:val="009A6530"/>
    <w:rPr>
      <w:b/>
    </w:rPr>
  </w:style>
  <w:style w:type="character" w:customStyle="1" w:styleId="ListLabel120">
    <w:name w:val="ListLabel 120"/>
    <w:rsid w:val="009A6530"/>
    <w:rPr>
      <w:rFonts w:ascii="Arial" w:hAnsi="Arial"/>
      <w:b/>
      <w:sz w:val="19"/>
    </w:rPr>
  </w:style>
  <w:style w:type="character" w:customStyle="1" w:styleId="ListLabel121">
    <w:name w:val="ListLabel 121"/>
    <w:rsid w:val="009A6530"/>
    <w:rPr>
      <w:b/>
    </w:rPr>
  </w:style>
  <w:style w:type="character" w:customStyle="1" w:styleId="ListLabel122">
    <w:name w:val="ListLabel 122"/>
    <w:rsid w:val="009A6530"/>
    <w:rPr>
      <w:b/>
    </w:rPr>
  </w:style>
  <w:style w:type="character" w:customStyle="1" w:styleId="ListLabel123">
    <w:name w:val="ListLabel 123"/>
    <w:rsid w:val="009A6530"/>
    <w:rPr>
      <w:b/>
    </w:rPr>
  </w:style>
  <w:style w:type="character" w:customStyle="1" w:styleId="ListLabel124">
    <w:name w:val="ListLabel 124"/>
    <w:rsid w:val="009A6530"/>
    <w:rPr>
      <w:b/>
    </w:rPr>
  </w:style>
  <w:style w:type="character" w:customStyle="1" w:styleId="ListLabel125">
    <w:name w:val="ListLabel 125"/>
    <w:rsid w:val="009A6530"/>
    <w:rPr>
      <w:b/>
    </w:rPr>
  </w:style>
  <w:style w:type="character" w:customStyle="1" w:styleId="ListLabel126">
    <w:name w:val="ListLabel 126"/>
    <w:rsid w:val="009A6530"/>
    <w:rPr>
      <w:b/>
    </w:rPr>
  </w:style>
  <w:style w:type="character" w:customStyle="1" w:styleId="ListLabel127">
    <w:name w:val="ListLabel 127"/>
    <w:rsid w:val="009A6530"/>
    <w:rPr>
      <w:b/>
    </w:rPr>
  </w:style>
  <w:style w:type="character" w:customStyle="1" w:styleId="ListLabel128">
    <w:name w:val="ListLabel 128"/>
    <w:rsid w:val="009A6530"/>
    <w:rPr>
      <w:rFonts w:ascii="Arial" w:hAnsi="Arial"/>
      <w:b w:val="0"/>
      <w:sz w:val="19"/>
    </w:rPr>
  </w:style>
  <w:style w:type="character" w:customStyle="1" w:styleId="ListLabel129">
    <w:name w:val="ListLabel 129"/>
    <w:rsid w:val="009A6530"/>
    <w:rPr>
      <w:rFonts w:ascii="Arial" w:hAnsi="Arial"/>
      <w:b/>
      <w:sz w:val="19"/>
    </w:rPr>
  </w:style>
  <w:style w:type="character" w:customStyle="1" w:styleId="ListLabel130">
    <w:name w:val="ListLabel 130"/>
    <w:rsid w:val="009A6530"/>
    <w:rPr>
      <w:rFonts w:eastAsia="Times New Roman" w:cs="Arial"/>
      <w:b/>
    </w:rPr>
  </w:style>
  <w:style w:type="character" w:customStyle="1" w:styleId="ListLabel131">
    <w:name w:val="ListLabel 131"/>
    <w:rsid w:val="009A6530"/>
    <w:rPr>
      <w:b/>
    </w:rPr>
  </w:style>
  <w:style w:type="character" w:customStyle="1" w:styleId="ListLabel132">
    <w:name w:val="ListLabel 132"/>
    <w:rsid w:val="009A6530"/>
    <w:rPr>
      <w:b/>
    </w:rPr>
  </w:style>
  <w:style w:type="character" w:customStyle="1" w:styleId="ListLabel133">
    <w:name w:val="ListLabel 133"/>
    <w:rsid w:val="009A6530"/>
    <w:rPr>
      <w:b/>
    </w:rPr>
  </w:style>
  <w:style w:type="character" w:customStyle="1" w:styleId="ListLabel134">
    <w:name w:val="ListLabel 134"/>
    <w:rsid w:val="009A6530"/>
    <w:rPr>
      <w:b/>
    </w:rPr>
  </w:style>
  <w:style w:type="character" w:customStyle="1" w:styleId="ListLabel135">
    <w:name w:val="ListLabel 135"/>
    <w:rsid w:val="009A6530"/>
    <w:rPr>
      <w:b/>
    </w:rPr>
  </w:style>
  <w:style w:type="character" w:customStyle="1" w:styleId="ListLabel136">
    <w:name w:val="ListLabel 136"/>
    <w:rsid w:val="009A6530"/>
    <w:rPr>
      <w:b/>
    </w:rPr>
  </w:style>
  <w:style w:type="character" w:customStyle="1" w:styleId="ListLabel137">
    <w:name w:val="ListLabel 137"/>
    <w:rsid w:val="009A6530"/>
    <w:rPr>
      <w:rFonts w:ascii="Arial" w:hAnsi="Arial"/>
      <w:b/>
      <w:sz w:val="19"/>
    </w:rPr>
  </w:style>
  <w:style w:type="character" w:customStyle="1" w:styleId="ListLabel138">
    <w:name w:val="ListLabel 138"/>
    <w:rsid w:val="009A6530"/>
    <w:rPr>
      <w:rFonts w:ascii="Arial" w:hAnsi="Arial"/>
      <w:b/>
      <w:sz w:val="19"/>
    </w:rPr>
  </w:style>
  <w:style w:type="character" w:customStyle="1" w:styleId="ListLabel139">
    <w:name w:val="ListLabel 139"/>
    <w:rsid w:val="009A6530"/>
    <w:rPr>
      <w:b/>
    </w:rPr>
  </w:style>
  <w:style w:type="character" w:customStyle="1" w:styleId="ListLabel140">
    <w:name w:val="ListLabel 140"/>
    <w:rsid w:val="009A6530"/>
    <w:rPr>
      <w:b/>
    </w:rPr>
  </w:style>
  <w:style w:type="character" w:customStyle="1" w:styleId="ListLabel141">
    <w:name w:val="ListLabel 141"/>
    <w:rsid w:val="009A6530"/>
    <w:rPr>
      <w:b/>
    </w:rPr>
  </w:style>
  <w:style w:type="character" w:customStyle="1" w:styleId="ListLabel142">
    <w:name w:val="ListLabel 142"/>
    <w:rsid w:val="009A6530"/>
    <w:rPr>
      <w:b/>
    </w:rPr>
  </w:style>
  <w:style w:type="character" w:customStyle="1" w:styleId="ListLabel143">
    <w:name w:val="ListLabel 143"/>
    <w:rsid w:val="009A6530"/>
    <w:rPr>
      <w:b/>
    </w:rPr>
  </w:style>
  <w:style w:type="character" w:customStyle="1" w:styleId="ListLabel144">
    <w:name w:val="ListLabel 144"/>
    <w:rsid w:val="009A6530"/>
    <w:rPr>
      <w:b/>
    </w:rPr>
  </w:style>
  <w:style w:type="character" w:customStyle="1" w:styleId="ListLabel145">
    <w:name w:val="ListLabel 145"/>
    <w:rsid w:val="009A6530"/>
    <w:rPr>
      <w:b/>
    </w:rPr>
  </w:style>
  <w:style w:type="character" w:customStyle="1" w:styleId="ListLabel146">
    <w:name w:val="ListLabel 146"/>
    <w:rsid w:val="009A6530"/>
    <w:rPr>
      <w:rFonts w:ascii="Arial" w:hAnsi="Arial" w:cs="Symbol"/>
      <w:sz w:val="17"/>
    </w:rPr>
  </w:style>
  <w:style w:type="character" w:customStyle="1" w:styleId="ListLabel147">
    <w:name w:val="ListLabel 147"/>
    <w:rsid w:val="009A6530"/>
    <w:rPr>
      <w:rFonts w:ascii="Arial" w:hAnsi="Arial"/>
      <w:b/>
      <w:sz w:val="19"/>
    </w:rPr>
  </w:style>
  <w:style w:type="character" w:customStyle="1" w:styleId="ListLabel148">
    <w:name w:val="ListLabel 148"/>
    <w:rsid w:val="009A6530"/>
    <w:rPr>
      <w:rFonts w:ascii="Arial" w:hAnsi="Arial"/>
      <w:b/>
      <w:sz w:val="19"/>
    </w:rPr>
  </w:style>
  <w:style w:type="character" w:customStyle="1" w:styleId="ListLabel149">
    <w:name w:val="ListLabel 149"/>
    <w:rsid w:val="009A6530"/>
    <w:rPr>
      <w:rFonts w:ascii="Arial" w:hAnsi="Arial"/>
      <w:b/>
      <w:sz w:val="19"/>
    </w:rPr>
  </w:style>
  <w:style w:type="character" w:customStyle="1" w:styleId="ListLabel150">
    <w:name w:val="ListLabel 150"/>
    <w:rsid w:val="009A6530"/>
    <w:rPr>
      <w:b/>
    </w:rPr>
  </w:style>
  <w:style w:type="character" w:customStyle="1" w:styleId="ListLabel151">
    <w:name w:val="ListLabel 151"/>
    <w:rsid w:val="009A6530"/>
    <w:rPr>
      <w:b/>
    </w:rPr>
  </w:style>
  <w:style w:type="character" w:customStyle="1" w:styleId="ListLabel152">
    <w:name w:val="ListLabel 152"/>
    <w:rsid w:val="009A6530"/>
    <w:rPr>
      <w:b/>
    </w:rPr>
  </w:style>
  <w:style w:type="character" w:customStyle="1" w:styleId="ListLabel153">
    <w:name w:val="ListLabel 153"/>
    <w:rsid w:val="009A6530"/>
    <w:rPr>
      <w:b/>
    </w:rPr>
  </w:style>
  <w:style w:type="character" w:customStyle="1" w:styleId="ListLabel154">
    <w:name w:val="ListLabel 154"/>
    <w:rsid w:val="009A6530"/>
    <w:rPr>
      <w:b/>
    </w:rPr>
  </w:style>
  <w:style w:type="character" w:customStyle="1" w:styleId="ListLabel155">
    <w:name w:val="ListLabel 155"/>
    <w:rsid w:val="009A6530"/>
    <w:rPr>
      <w:b/>
    </w:rPr>
  </w:style>
  <w:style w:type="character" w:customStyle="1" w:styleId="ListLabel156">
    <w:name w:val="ListLabel 156"/>
    <w:rsid w:val="009A6530"/>
    <w:rPr>
      <w:b/>
      <w:i w:val="0"/>
    </w:rPr>
  </w:style>
  <w:style w:type="character" w:customStyle="1" w:styleId="ListLabel157">
    <w:name w:val="ListLabel 157"/>
    <w:rsid w:val="009A6530"/>
    <w:rPr>
      <w:b/>
    </w:rPr>
  </w:style>
  <w:style w:type="character" w:customStyle="1" w:styleId="ListLabel158">
    <w:name w:val="ListLabel 158"/>
    <w:rsid w:val="009A6530"/>
    <w:rPr>
      <w:rFonts w:ascii="Arial" w:hAnsi="Arial"/>
      <w:b/>
      <w:color w:val="00000A"/>
      <w:sz w:val="19"/>
    </w:rPr>
  </w:style>
  <w:style w:type="character" w:customStyle="1" w:styleId="ListLabel159">
    <w:name w:val="ListLabel 159"/>
    <w:rsid w:val="009A6530"/>
    <w:rPr>
      <w:rFonts w:ascii="Arial" w:eastAsia="Times New Roman" w:hAnsi="Arial" w:cs="Arial"/>
      <w:b/>
      <w:sz w:val="19"/>
    </w:rPr>
  </w:style>
  <w:style w:type="character" w:customStyle="1" w:styleId="ListLabel160">
    <w:name w:val="ListLabel 160"/>
    <w:rsid w:val="009A6530"/>
    <w:rPr>
      <w:rFonts w:cs="Courier New"/>
    </w:rPr>
  </w:style>
  <w:style w:type="character" w:customStyle="1" w:styleId="ListLabel161">
    <w:name w:val="ListLabel 161"/>
    <w:rsid w:val="009A6530"/>
    <w:rPr>
      <w:rFonts w:cs="Wingdings"/>
    </w:rPr>
  </w:style>
  <w:style w:type="character" w:customStyle="1" w:styleId="ListLabel162">
    <w:name w:val="ListLabel 162"/>
    <w:rsid w:val="009A6530"/>
    <w:rPr>
      <w:rFonts w:cs="Symbol"/>
    </w:rPr>
  </w:style>
  <w:style w:type="character" w:customStyle="1" w:styleId="ListLabel163">
    <w:name w:val="ListLabel 163"/>
    <w:rsid w:val="009A6530"/>
    <w:rPr>
      <w:rFonts w:cs="Courier New"/>
    </w:rPr>
  </w:style>
  <w:style w:type="character" w:customStyle="1" w:styleId="ListLabel164">
    <w:name w:val="ListLabel 164"/>
    <w:rsid w:val="009A6530"/>
    <w:rPr>
      <w:rFonts w:cs="Wingdings"/>
    </w:rPr>
  </w:style>
  <w:style w:type="character" w:customStyle="1" w:styleId="ListLabel165">
    <w:name w:val="ListLabel 165"/>
    <w:rsid w:val="009A6530"/>
    <w:rPr>
      <w:rFonts w:cs="Symbol"/>
    </w:rPr>
  </w:style>
  <w:style w:type="character" w:customStyle="1" w:styleId="ListLabel166">
    <w:name w:val="ListLabel 166"/>
    <w:rsid w:val="009A6530"/>
    <w:rPr>
      <w:rFonts w:cs="Courier New"/>
    </w:rPr>
  </w:style>
  <w:style w:type="character" w:customStyle="1" w:styleId="ListLabel167">
    <w:name w:val="ListLabel 167"/>
    <w:rsid w:val="009A6530"/>
    <w:rPr>
      <w:rFonts w:cs="Wingdings"/>
    </w:rPr>
  </w:style>
  <w:style w:type="character" w:customStyle="1" w:styleId="ListLabel168">
    <w:name w:val="ListLabel 168"/>
    <w:rsid w:val="009A6530"/>
    <w:rPr>
      <w:rFonts w:ascii="Arial" w:hAnsi="Arial" w:cs="Symbol"/>
      <w:sz w:val="19"/>
    </w:rPr>
  </w:style>
  <w:style w:type="character" w:customStyle="1" w:styleId="ListLabel169">
    <w:name w:val="ListLabel 169"/>
    <w:rsid w:val="009A6530"/>
    <w:rPr>
      <w:rFonts w:cs="Arial"/>
    </w:rPr>
  </w:style>
  <w:style w:type="character" w:customStyle="1" w:styleId="ListLabel170">
    <w:name w:val="ListLabel 170"/>
    <w:rsid w:val="009A6530"/>
    <w:rPr>
      <w:rFonts w:cs="Wingdings"/>
    </w:rPr>
  </w:style>
  <w:style w:type="character" w:customStyle="1" w:styleId="ListLabel171">
    <w:name w:val="ListLabel 171"/>
    <w:rsid w:val="009A6530"/>
    <w:rPr>
      <w:rFonts w:cs="Symbol"/>
    </w:rPr>
  </w:style>
  <w:style w:type="character" w:customStyle="1" w:styleId="ListLabel172">
    <w:name w:val="ListLabel 172"/>
    <w:rsid w:val="009A6530"/>
    <w:rPr>
      <w:rFonts w:cs="Courier New"/>
    </w:rPr>
  </w:style>
  <w:style w:type="character" w:customStyle="1" w:styleId="ListLabel173">
    <w:name w:val="ListLabel 173"/>
    <w:rsid w:val="009A6530"/>
    <w:rPr>
      <w:rFonts w:cs="Wingdings"/>
    </w:rPr>
  </w:style>
  <w:style w:type="character" w:customStyle="1" w:styleId="ListLabel174">
    <w:name w:val="ListLabel 174"/>
    <w:rsid w:val="009A6530"/>
    <w:rPr>
      <w:rFonts w:cs="Symbol"/>
    </w:rPr>
  </w:style>
  <w:style w:type="character" w:customStyle="1" w:styleId="ListLabel175">
    <w:name w:val="ListLabel 175"/>
    <w:rsid w:val="009A6530"/>
    <w:rPr>
      <w:rFonts w:cs="Courier New"/>
    </w:rPr>
  </w:style>
  <w:style w:type="character" w:customStyle="1" w:styleId="ListLabel176">
    <w:name w:val="ListLabel 176"/>
    <w:rsid w:val="009A6530"/>
    <w:rPr>
      <w:rFonts w:cs="Wingdings"/>
    </w:rPr>
  </w:style>
  <w:style w:type="character" w:customStyle="1" w:styleId="ListLabel177">
    <w:name w:val="ListLabel 177"/>
    <w:rsid w:val="009A6530"/>
    <w:rPr>
      <w:rFonts w:ascii="Arial" w:hAnsi="Arial"/>
      <w:b/>
      <w:sz w:val="19"/>
    </w:rPr>
  </w:style>
  <w:style w:type="character" w:customStyle="1" w:styleId="ListLabel178">
    <w:name w:val="ListLabel 178"/>
    <w:rsid w:val="009A6530"/>
    <w:rPr>
      <w:b w:val="0"/>
    </w:rPr>
  </w:style>
  <w:style w:type="character" w:customStyle="1" w:styleId="ListLabel179">
    <w:name w:val="ListLabel 179"/>
    <w:rsid w:val="009A6530"/>
    <w:rPr>
      <w:rFonts w:ascii="Arial" w:hAnsi="Arial"/>
      <w:b/>
      <w:sz w:val="19"/>
    </w:rPr>
  </w:style>
  <w:style w:type="character" w:customStyle="1" w:styleId="ListLabel180">
    <w:name w:val="ListLabel 180"/>
    <w:rsid w:val="009A6530"/>
    <w:rPr>
      <w:rFonts w:ascii="Arial" w:hAnsi="Arial"/>
      <w:b/>
      <w:strike w:val="0"/>
      <w:dstrike w:val="0"/>
      <w:sz w:val="19"/>
    </w:rPr>
  </w:style>
  <w:style w:type="character" w:customStyle="1" w:styleId="ListLabel181">
    <w:name w:val="ListLabel 181"/>
    <w:rsid w:val="009A6530"/>
    <w:rPr>
      <w:b/>
    </w:rPr>
  </w:style>
  <w:style w:type="character" w:customStyle="1" w:styleId="ListLabel182">
    <w:name w:val="ListLabel 182"/>
    <w:rsid w:val="009A6530"/>
    <w:rPr>
      <w:b w:val="0"/>
    </w:rPr>
  </w:style>
  <w:style w:type="character" w:customStyle="1" w:styleId="ListLabel183">
    <w:name w:val="ListLabel 183"/>
    <w:rsid w:val="009A6530"/>
    <w:rPr>
      <w:b w:val="0"/>
    </w:rPr>
  </w:style>
  <w:style w:type="character" w:customStyle="1" w:styleId="ListLabel184">
    <w:name w:val="ListLabel 184"/>
    <w:rsid w:val="009A6530"/>
    <w:rPr>
      <w:b w:val="0"/>
    </w:rPr>
  </w:style>
  <w:style w:type="character" w:customStyle="1" w:styleId="ListLabel185">
    <w:name w:val="ListLabel 185"/>
    <w:rsid w:val="009A6530"/>
    <w:rPr>
      <w:b w:val="0"/>
    </w:rPr>
  </w:style>
  <w:style w:type="character" w:customStyle="1" w:styleId="ListLabel186">
    <w:name w:val="ListLabel 186"/>
    <w:rsid w:val="009A6530"/>
    <w:rPr>
      <w:b w:val="0"/>
    </w:rPr>
  </w:style>
  <w:style w:type="character" w:customStyle="1" w:styleId="ListLabel187">
    <w:name w:val="ListLabel 187"/>
    <w:rsid w:val="009A6530"/>
    <w:rPr>
      <w:rFonts w:ascii="Arial" w:hAnsi="Arial" w:cs="Arial"/>
      <w:b/>
      <w:sz w:val="19"/>
    </w:rPr>
  </w:style>
  <w:style w:type="character" w:customStyle="1" w:styleId="ListLabel188">
    <w:name w:val="ListLabel 188"/>
    <w:rsid w:val="009A6530"/>
    <w:rPr>
      <w:rFonts w:ascii="Arial" w:hAnsi="Arial"/>
      <w:b/>
      <w:sz w:val="19"/>
    </w:rPr>
  </w:style>
  <w:style w:type="character" w:customStyle="1" w:styleId="ListLabel189">
    <w:name w:val="ListLabel 189"/>
    <w:rsid w:val="009A6530"/>
    <w:rPr>
      <w:rFonts w:ascii="Arial" w:hAnsi="Arial"/>
      <w:b/>
      <w:sz w:val="19"/>
    </w:rPr>
  </w:style>
  <w:style w:type="character" w:customStyle="1" w:styleId="ListLabel190">
    <w:name w:val="ListLabel 190"/>
    <w:rsid w:val="009A6530"/>
    <w:rPr>
      <w:b/>
      <w:color w:val="000000"/>
    </w:rPr>
  </w:style>
  <w:style w:type="character" w:customStyle="1" w:styleId="ListLabel191">
    <w:name w:val="ListLabel 191"/>
    <w:rsid w:val="009A6530"/>
    <w:rPr>
      <w:rFonts w:ascii="Arial" w:hAnsi="Arial"/>
      <w:b/>
      <w:color w:val="000000"/>
      <w:sz w:val="19"/>
    </w:rPr>
  </w:style>
  <w:style w:type="character" w:customStyle="1" w:styleId="ListLabel192">
    <w:name w:val="ListLabel 192"/>
    <w:rsid w:val="009A6530"/>
    <w:rPr>
      <w:b/>
      <w:color w:val="000000"/>
    </w:rPr>
  </w:style>
  <w:style w:type="character" w:customStyle="1" w:styleId="ListLabel193">
    <w:name w:val="ListLabel 193"/>
    <w:rsid w:val="009A6530"/>
    <w:rPr>
      <w:b/>
      <w:color w:val="000000"/>
    </w:rPr>
  </w:style>
  <w:style w:type="character" w:customStyle="1" w:styleId="ListLabel194">
    <w:name w:val="ListLabel 194"/>
    <w:rsid w:val="009A6530"/>
    <w:rPr>
      <w:b/>
      <w:color w:val="000000"/>
    </w:rPr>
  </w:style>
  <w:style w:type="character" w:customStyle="1" w:styleId="ListLabel195">
    <w:name w:val="ListLabel 195"/>
    <w:rsid w:val="009A6530"/>
    <w:rPr>
      <w:b/>
      <w:color w:val="000000"/>
    </w:rPr>
  </w:style>
  <w:style w:type="character" w:customStyle="1" w:styleId="ListLabel196">
    <w:name w:val="ListLabel 196"/>
    <w:rsid w:val="009A6530"/>
    <w:rPr>
      <w:b/>
      <w:color w:val="000000"/>
    </w:rPr>
  </w:style>
  <w:style w:type="character" w:customStyle="1" w:styleId="ListLabel197">
    <w:name w:val="ListLabel 197"/>
    <w:rsid w:val="009A6530"/>
    <w:rPr>
      <w:b/>
      <w:color w:val="000000"/>
    </w:rPr>
  </w:style>
  <w:style w:type="character" w:customStyle="1" w:styleId="ListLabel198">
    <w:name w:val="ListLabel 198"/>
    <w:rsid w:val="009A6530"/>
    <w:rPr>
      <w:b/>
      <w:color w:val="000000"/>
    </w:rPr>
  </w:style>
  <w:style w:type="character" w:customStyle="1" w:styleId="ListLabel199">
    <w:name w:val="ListLabel 199"/>
    <w:rsid w:val="009A6530"/>
    <w:rPr>
      <w:rFonts w:ascii="Arial" w:hAnsi="Arial"/>
      <w:b/>
      <w:sz w:val="19"/>
    </w:rPr>
  </w:style>
  <w:style w:type="character" w:customStyle="1" w:styleId="ListLabel200">
    <w:name w:val="ListLabel 200"/>
    <w:rsid w:val="009A6530"/>
    <w:rPr>
      <w:rFonts w:ascii="Arial" w:hAnsi="Arial"/>
      <w:b/>
      <w:sz w:val="19"/>
    </w:rPr>
  </w:style>
  <w:style w:type="character" w:customStyle="1" w:styleId="ListLabel201">
    <w:name w:val="ListLabel 201"/>
    <w:rsid w:val="009A6530"/>
    <w:rPr>
      <w:b/>
      <w:sz w:val="19"/>
    </w:rPr>
  </w:style>
  <w:style w:type="character" w:customStyle="1" w:styleId="ListLabel202">
    <w:name w:val="ListLabel 202"/>
    <w:rsid w:val="009A6530"/>
    <w:rPr>
      <w:b/>
    </w:rPr>
  </w:style>
  <w:style w:type="character" w:customStyle="1" w:styleId="ListLabel203">
    <w:name w:val="ListLabel 203"/>
    <w:rsid w:val="009A6530"/>
    <w:rPr>
      <w:rFonts w:ascii="Arial" w:hAnsi="Arial"/>
      <w:b/>
      <w:sz w:val="19"/>
    </w:rPr>
  </w:style>
  <w:style w:type="character" w:customStyle="1" w:styleId="ListLabel204">
    <w:name w:val="ListLabel 204"/>
    <w:rsid w:val="009A6530"/>
    <w:rPr>
      <w:b/>
    </w:rPr>
  </w:style>
  <w:style w:type="character" w:customStyle="1" w:styleId="ListLabel205">
    <w:name w:val="ListLabel 205"/>
    <w:rsid w:val="009A6530"/>
    <w:rPr>
      <w:b/>
    </w:rPr>
  </w:style>
  <w:style w:type="character" w:customStyle="1" w:styleId="ListLabel206">
    <w:name w:val="ListLabel 206"/>
    <w:rsid w:val="009A6530"/>
    <w:rPr>
      <w:b/>
    </w:rPr>
  </w:style>
  <w:style w:type="character" w:customStyle="1" w:styleId="ListLabel207">
    <w:name w:val="ListLabel 207"/>
    <w:rsid w:val="009A6530"/>
    <w:rPr>
      <w:b/>
    </w:rPr>
  </w:style>
  <w:style w:type="character" w:customStyle="1" w:styleId="ListLabel208">
    <w:name w:val="ListLabel 208"/>
    <w:rsid w:val="009A6530"/>
    <w:rPr>
      <w:b/>
    </w:rPr>
  </w:style>
  <w:style w:type="character" w:customStyle="1" w:styleId="ListLabel209">
    <w:name w:val="ListLabel 209"/>
    <w:rsid w:val="009A6530"/>
    <w:rPr>
      <w:b/>
    </w:rPr>
  </w:style>
  <w:style w:type="character" w:customStyle="1" w:styleId="ListLabel210">
    <w:name w:val="ListLabel 210"/>
    <w:rsid w:val="009A6530"/>
    <w:rPr>
      <w:b/>
    </w:rPr>
  </w:style>
  <w:style w:type="character" w:customStyle="1" w:styleId="ListLabel211">
    <w:name w:val="ListLabel 211"/>
    <w:rsid w:val="009A6530"/>
    <w:rPr>
      <w:rFonts w:ascii="Arial" w:hAnsi="Arial"/>
      <w:b/>
      <w:sz w:val="19"/>
    </w:rPr>
  </w:style>
  <w:style w:type="character" w:customStyle="1" w:styleId="ListLabel212">
    <w:name w:val="ListLabel 212"/>
    <w:rsid w:val="009A6530"/>
    <w:rPr>
      <w:rFonts w:ascii="Arial" w:hAnsi="Arial"/>
      <w:b/>
      <w:sz w:val="19"/>
    </w:rPr>
  </w:style>
  <w:style w:type="character" w:customStyle="1" w:styleId="ListLabel213">
    <w:name w:val="ListLabel 213"/>
    <w:rsid w:val="009A6530"/>
    <w:rPr>
      <w:b/>
    </w:rPr>
  </w:style>
  <w:style w:type="character" w:customStyle="1" w:styleId="ListLabel214">
    <w:name w:val="ListLabel 214"/>
    <w:rsid w:val="009A6530"/>
    <w:rPr>
      <w:b/>
    </w:rPr>
  </w:style>
  <w:style w:type="character" w:customStyle="1" w:styleId="ListLabel215">
    <w:name w:val="ListLabel 215"/>
    <w:rsid w:val="009A6530"/>
    <w:rPr>
      <w:b/>
    </w:rPr>
  </w:style>
  <w:style w:type="character" w:customStyle="1" w:styleId="ListLabel216">
    <w:name w:val="ListLabel 216"/>
    <w:rsid w:val="009A6530"/>
    <w:rPr>
      <w:b/>
    </w:rPr>
  </w:style>
  <w:style w:type="character" w:customStyle="1" w:styleId="ListLabel217">
    <w:name w:val="ListLabel 217"/>
    <w:rsid w:val="009A6530"/>
    <w:rPr>
      <w:b/>
    </w:rPr>
  </w:style>
  <w:style w:type="character" w:customStyle="1" w:styleId="ListLabel218">
    <w:name w:val="ListLabel 218"/>
    <w:rsid w:val="009A6530"/>
    <w:rPr>
      <w:b/>
    </w:rPr>
  </w:style>
  <w:style w:type="character" w:customStyle="1" w:styleId="ListLabel219">
    <w:name w:val="ListLabel 219"/>
    <w:rsid w:val="009A6530"/>
    <w:rPr>
      <w:b/>
    </w:rPr>
  </w:style>
  <w:style w:type="character" w:customStyle="1" w:styleId="ListLabel220">
    <w:name w:val="ListLabel 220"/>
    <w:rsid w:val="009A6530"/>
    <w:rPr>
      <w:rFonts w:cs="Symbol"/>
      <w:b w:val="0"/>
      <w:sz w:val="19"/>
    </w:rPr>
  </w:style>
  <w:style w:type="character" w:customStyle="1" w:styleId="ListLabel221">
    <w:name w:val="ListLabel 221"/>
    <w:rsid w:val="009A6530"/>
    <w:rPr>
      <w:rFonts w:ascii="Arial" w:eastAsia="Times New Roman" w:hAnsi="Arial" w:cs="Arial"/>
      <w:sz w:val="19"/>
    </w:rPr>
  </w:style>
  <w:style w:type="character" w:customStyle="1" w:styleId="ListLabel222">
    <w:name w:val="ListLabel 222"/>
    <w:rsid w:val="009A6530"/>
    <w:rPr>
      <w:rFonts w:ascii="Arial" w:hAnsi="Arial"/>
      <w:b/>
      <w:sz w:val="19"/>
    </w:rPr>
  </w:style>
  <w:style w:type="character" w:customStyle="1" w:styleId="ListLabel223">
    <w:name w:val="ListLabel 223"/>
    <w:rsid w:val="009A6530"/>
    <w:rPr>
      <w:b/>
      <w:color w:val="00000A"/>
      <w:sz w:val="19"/>
    </w:rPr>
  </w:style>
  <w:style w:type="character" w:customStyle="1" w:styleId="ListLabel224">
    <w:name w:val="ListLabel 224"/>
    <w:rsid w:val="009A6530"/>
    <w:rPr>
      <w:b/>
    </w:rPr>
  </w:style>
  <w:style w:type="character" w:customStyle="1" w:styleId="ListLabel225">
    <w:name w:val="ListLabel 225"/>
    <w:rsid w:val="009A6530"/>
    <w:rPr>
      <w:b/>
    </w:rPr>
  </w:style>
  <w:style w:type="character" w:customStyle="1" w:styleId="ListLabel226">
    <w:name w:val="ListLabel 226"/>
    <w:rsid w:val="009A6530"/>
    <w:rPr>
      <w:b/>
    </w:rPr>
  </w:style>
  <w:style w:type="character" w:customStyle="1" w:styleId="ListLabel227">
    <w:name w:val="ListLabel 227"/>
    <w:rsid w:val="009A6530"/>
    <w:rPr>
      <w:b/>
    </w:rPr>
  </w:style>
  <w:style w:type="character" w:customStyle="1" w:styleId="ListLabel228">
    <w:name w:val="ListLabel 228"/>
    <w:rsid w:val="009A6530"/>
    <w:rPr>
      <w:b/>
    </w:rPr>
  </w:style>
  <w:style w:type="character" w:customStyle="1" w:styleId="ListLabel229">
    <w:name w:val="ListLabel 229"/>
    <w:rsid w:val="009A6530"/>
    <w:rPr>
      <w:b/>
    </w:rPr>
  </w:style>
  <w:style w:type="character" w:customStyle="1" w:styleId="ListLabel230">
    <w:name w:val="ListLabel 230"/>
    <w:rsid w:val="009A6530"/>
    <w:rPr>
      <w:b/>
    </w:rPr>
  </w:style>
  <w:style w:type="character" w:customStyle="1" w:styleId="ListLabel231">
    <w:name w:val="ListLabel 231"/>
    <w:rsid w:val="009A6530"/>
    <w:rPr>
      <w:rFonts w:ascii="Arial" w:hAnsi="Arial"/>
      <w:b/>
      <w:sz w:val="19"/>
    </w:rPr>
  </w:style>
  <w:style w:type="character" w:customStyle="1" w:styleId="ListLabel232">
    <w:name w:val="ListLabel 232"/>
    <w:rsid w:val="009A6530"/>
    <w:rPr>
      <w:rFonts w:ascii="Arial" w:hAnsi="Arial"/>
      <w:b/>
      <w:i w:val="0"/>
      <w:sz w:val="19"/>
    </w:rPr>
  </w:style>
  <w:style w:type="character" w:customStyle="1" w:styleId="ListLabel233">
    <w:name w:val="ListLabel 233"/>
    <w:rsid w:val="009A6530"/>
    <w:rPr>
      <w:b/>
    </w:rPr>
  </w:style>
  <w:style w:type="character" w:customStyle="1" w:styleId="ListLabel234">
    <w:name w:val="ListLabel 234"/>
    <w:rsid w:val="009A6530"/>
    <w:rPr>
      <w:rFonts w:ascii="Arial" w:hAnsi="Arial"/>
      <w:b/>
      <w:sz w:val="19"/>
    </w:rPr>
  </w:style>
  <w:style w:type="character" w:customStyle="1" w:styleId="ListLabel235">
    <w:name w:val="ListLabel 235"/>
    <w:rsid w:val="009A6530"/>
    <w:rPr>
      <w:b/>
    </w:rPr>
  </w:style>
  <w:style w:type="character" w:customStyle="1" w:styleId="ListLabel236">
    <w:name w:val="ListLabel 236"/>
    <w:rsid w:val="009A6530"/>
    <w:rPr>
      <w:b/>
    </w:rPr>
  </w:style>
  <w:style w:type="character" w:customStyle="1" w:styleId="ListLabel237">
    <w:name w:val="ListLabel 237"/>
    <w:rsid w:val="009A6530"/>
    <w:rPr>
      <w:b/>
    </w:rPr>
  </w:style>
  <w:style w:type="character" w:customStyle="1" w:styleId="ListLabel238">
    <w:name w:val="ListLabel 238"/>
    <w:rsid w:val="009A6530"/>
    <w:rPr>
      <w:b/>
    </w:rPr>
  </w:style>
  <w:style w:type="character" w:customStyle="1" w:styleId="ListLabel239">
    <w:name w:val="ListLabel 239"/>
    <w:rsid w:val="009A6530"/>
    <w:rPr>
      <w:b/>
    </w:rPr>
  </w:style>
  <w:style w:type="character" w:customStyle="1" w:styleId="ListLabel240">
    <w:name w:val="ListLabel 240"/>
    <w:rsid w:val="009A6530"/>
    <w:rPr>
      <w:b/>
    </w:rPr>
  </w:style>
  <w:style w:type="character" w:customStyle="1" w:styleId="ListLabel241">
    <w:name w:val="ListLabel 241"/>
    <w:rsid w:val="009A6530"/>
    <w:rPr>
      <w:b/>
    </w:rPr>
  </w:style>
  <w:style w:type="character" w:customStyle="1" w:styleId="ListLabel242">
    <w:name w:val="ListLabel 242"/>
    <w:rsid w:val="009A6530"/>
    <w:rPr>
      <w:rFonts w:ascii="Arial" w:hAnsi="Arial"/>
      <w:b w:val="0"/>
      <w:sz w:val="19"/>
    </w:rPr>
  </w:style>
  <w:style w:type="character" w:customStyle="1" w:styleId="ListLabel243">
    <w:name w:val="ListLabel 243"/>
    <w:rsid w:val="009A6530"/>
    <w:rPr>
      <w:rFonts w:ascii="Arial" w:hAnsi="Arial"/>
      <w:b/>
      <w:sz w:val="19"/>
    </w:rPr>
  </w:style>
  <w:style w:type="character" w:customStyle="1" w:styleId="ListLabel244">
    <w:name w:val="ListLabel 244"/>
    <w:rsid w:val="009A6530"/>
    <w:rPr>
      <w:rFonts w:eastAsia="Times New Roman" w:cs="Arial"/>
      <w:b/>
    </w:rPr>
  </w:style>
  <w:style w:type="character" w:customStyle="1" w:styleId="ListLabel245">
    <w:name w:val="ListLabel 245"/>
    <w:rsid w:val="009A6530"/>
    <w:rPr>
      <w:b/>
    </w:rPr>
  </w:style>
  <w:style w:type="character" w:customStyle="1" w:styleId="ListLabel246">
    <w:name w:val="ListLabel 246"/>
    <w:rsid w:val="009A6530"/>
    <w:rPr>
      <w:b/>
    </w:rPr>
  </w:style>
  <w:style w:type="character" w:customStyle="1" w:styleId="ListLabel247">
    <w:name w:val="ListLabel 247"/>
    <w:rsid w:val="009A6530"/>
    <w:rPr>
      <w:b/>
    </w:rPr>
  </w:style>
  <w:style w:type="character" w:customStyle="1" w:styleId="ListLabel248">
    <w:name w:val="ListLabel 248"/>
    <w:rsid w:val="009A6530"/>
    <w:rPr>
      <w:b/>
    </w:rPr>
  </w:style>
  <w:style w:type="character" w:customStyle="1" w:styleId="ListLabel249">
    <w:name w:val="ListLabel 249"/>
    <w:rsid w:val="009A6530"/>
    <w:rPr>
      <w:b/>
    </w:rPr>
  </w:style>
  <w:style w:type="character" w:customStyle="1" w:styleId="ListLabel250">
    <w:name w:val="ListLabel 250"/>
    <w:rsid w:val="009A6530"/>
    <w:rPr>
      <w:b/>
    </w:rPr>
  </w:style>
  <w:style w:type="character" w:customStyle="1" w:styleId="ListLabel251">
    <w:name w:val="ListLabel 251"/>
    <w:rsid w:val="009A6530"/>
    <w:rPr>
      <w:rFonts w:ascii="Arial" w:hAnsi="Arial"/>
      <w:b/>
      <w:sz w:val="19"/>
    </w:rPr>
  </w:style>
  <w:style w:type="character" w:customStyle="1" w:styleId="ListLabel252">
    <w:name w:val="ListLabel 252"/>
    <w:rsid w:val="009A6530"/>
    <w:rPr>
      <w:rFonts w:ascii="Arial" w:hAnsi="Arial"/>
      <w:b/>
      <w:sz w:val="19"/>
    </w:rPr>
  </w:style>
  <w:style w:type="character" w:customStyle="1" w:styleId="ListLabel253">
    <w:name w:val="ListLabel 253"/>
    <w:rsid w:val="009A6530"/>
    <w:rPr>
      <w:b/>
    </w:rPr>
  </w:style>
  <w:style w:type="character" w:customStyle="1" w:styleId="ListLabel254">
    <w:name w:val="ListLabel 254"/>
    <w:rsid w:val="009A6530"/>
    <w:rPr>
      <w:b/>
    </w:rPr>
  </w:style>
  <w:style w:type="character" w:customStyle="1" w:styleId="ListLabel255">
    <w:name w:val="ListLabel 255"/>
    <w:rsid w:val="009A6530"/>
    <w:rPr>
      <w:b/>
    </w:rPr>
  </w:style>
  <w:style w:type="character" w:customStyle="1" w:styleId="ListLabel256">
    <w:name w:val="ListLabel 256"/>
    <w:rsid w:val="009A6530"/>
    <w:rPr>
      <w:b/>
    </w:rPr>
  </w:style>
  <w:style w:type="character" w:customStyle="1" w:styleId="ListLabel257">
    <w:name w:val="ListLabel 257"/>
    <w:rsid w:val="009A6530"/>
    <w:rPr>
      <w:b/>
    </w:rPr>
  </w:style>
  <w:style w:type="character" w:customStyle="1" w:styleId="ListLabel258">
    <w:name w:val="ListLabel 258"/>
    <w:rsid w:val="009A6530"/>
    <w:rPr>
      <w:b/>
    </w:rPr>
  </w:style>
  <w:style w:type="character" w:customStyle="1" w:styleId="ListLabel259">
    <w:name w:val="ListLabel 259"/>
    <w:rsid w:val="009A6530"/>
    <w:rPr>
      <w:b/>
    </w:rPr>
  </w:style>
  <w:style w:type="character" w:customStyle="1" w:styleId="ListLabel260">
    <w:name w:val="ListLabel 260"/>
    <w:rsid w:val="009A6530"/>
    <w:rPr>
      <w:rFonts w:ascii="Arial" w:hAnsi="Arial" w:cs="Symbol"/>
      <w:sz w:val="17"/>
    </w:rPr>
  </w:style>
  <w:style w:type="character" w:customStyle="1" w:styleId="ListLabel261">
    <w:name w:val="ListLabel 261"/>
    <w:rsid w:val="009A6530"/>
    <w:rPr>
      <w:rFonts w:ascii="Arial" w:hAnsi="Arial"/>
      <w:b/>
      <w:sz w:val="19"/>
    </w:rPr>
  </w:style>
  <w:style w:type="character" w:customStyle="1" w:styleId="ListLabel262">
    <w:name w:val="ListLabel 262"/>
    <w:rsid w:val="009A6530"/>
    <w:rPr>
      <w:rFonts w:ascii="Arial" w:hAnsi="Arial"/>
      <w:b/>
      <w:sz w:val="19"/>
    </w:rPr>
  </w:style>
  <w:style w:type="character" w:customStyle="1" w:styleId="ListLabel263">
    <w:name w:val="ListLabel 263"/>
    <w:rsid w:val="009A6530"/>
    <w:rPr>
      <w:rFonts w:ascii="Arial" w:hAnsi="Arial"/>
      <w:b/>
      <w:sz w:val="19"/>
    </w:rPr>
  </w:style>
  <w:style w:type="character" w:customStyle="1" w:styleId="ListLabel264">
    <w:name w:val="ListLabel 264"/>
    <w:rsid w:val="009A6530"/>
    <w:rPr>
      <w:b/>
    </w:rPr>
  </w:style>
  <w:style w:type="character" w:customStyle="1" w:styleId="ListLabel265">
    <w:name w:val="ListLabel 265"/>
    <w:rsid w:val="009A6530"/>
    <w:rPr>
      <w:b/>
    </w:rPr>
  </w:style>
  <w:style w:type="character" w:customStyle="1" w:styleId="ListLabel266">
    <w:name w:val="ListLabel 266"/>
    <w:rsid w:val="009A6530"/>
    <w:rPr>
      <w:b/>
    </w:rPr>
  </w:style>
  <w:style w:type="character" w:customStyle="1" w:styleId="ListLabel267">
    <w:name w:val="ListLabel 267"/>
    <w:rsid w:val="009A6530"/>
    <w:rPr>
      <w:b/>
    </w:rPr>
  </w:style>
  <w:style w:type="character" w:customStyle="1" w:styleId="ListLabel268">
    <w:name w:val="ListLabel 268"/>
    <w:rsid w:val="009A6530"/>
    <w:rPr>
      <w:b/>
    </w:rPr>
  </w:style>
  <w:style w:type="character" w:customStyle="1" w:styleId="ListLabel269">
    <w:name w:val="ListLabel 269"/>
    <w:rsid w:val="009A6530"/>
    <w:rPr>
      <w:b/>
    </w:rPr>
  </w:style>
  <w:style w:type="character" w:customStyle="1" w:styleId="ListLabel270">
    <w:name w:val="ListLabel 270"/>
    <w:rsid w:val="009A6530"/>
    <w:rPr>
      <w:b/>
      <w:i w:val="0"/>
    </w:rPr>
  </w:style>
  <w:style w:type="character" w:customStyle="1" w:styleId="ListLabel271">
    <w:name w:val="ListLabel 271"/>
    <w:rsid w:val="009A6530"/>
    <w:rPr>
      <w:b/>
    </w:rPr>
  </w:style>
  <w:style w:type="character" w:customStyle="1" w:styleId="ListLabel272">
    <w:name w:val="ListLabel 272"/>
    <w:rsid w:val="009A6530"/>
    <w:rPr>
      <w:rFonts w:ascii="Arial" w:hAnsi="Arial"/>
      <w:b/>
      <w:color w:val="00000A"/>
      <w:sz w:val="19"/>
    </w:rPr>
  </w:style>
  <w:style w:type="character" w:customStyle="1" w:styleId="ListLabel273">
    <w:name w:val="ListLabel 273"/>
    <w:rsid w:val="009A6530"/>
    <w:rPr>
      <w:rFonts w:ascii="Arial" w:eastAsia="Times New Roman" w:hAnsi="Arial" w:cs="Arial"/>
      <w:b/>
      <w:sz w:val="19"/>
    </w:rPr>
  </w:style>
  <w:style w:type="character" w:customStyle="1" w:styleId="ListLabel274">
    <w:name w:val="ListLabel 274"/>
    <w:rsid w:val="009A6530"/>
    <w:rPr>
      <w:rFonts w:cs="Courier New"/>
    </w:rPr>
  </w:style>
  <w:style w:type="character" w:customStyle="1" w:styleId="ListLabel275">
    <w:name w:val="ListLabel 275"/>
    <w:rsid w:val="009A6530"/>
    <w:rPr>
      <w:rFonts w:cs="Wingdings"/>
    </w:rPr>
  </w:style>
  <w:style w:type="character" w:customStyle="1" w:styleId="ListLabel276">
    <w:name w:val="ListLabel 276"/>
    <w:rsid w:val="009A6530"/>
    <w:rPr>
      <w:rFonts w:cs="Symbol"/>
    </w:rPr>
  </w:style>
  <w:style w:type="character" w:customStyle="1" w:styleId="ListLabel277">
    <w:name w:val="ListLabel 277"/>
    <w:rsid w:val="009A6530"/>
    <w:rPr>
      <w:rFonts w:cs="Courier New"/>
    </w:rPr>
  </w:style>
  <w:style w:type="character" w:customStyle="1" w:styleId="ListLabel278">
    <w:name w:val="ListLabel 278"/>
    <w:rsid w:val="009A6530"/>
    <w:rPr>
      <w:rFonts w:cs="Wingdings"/>
    </w:rPr>
  </w:style>
  <w:style w:type="character" w:customStyle="1" w:styleId="ListLabel279">
    <w:name w:val="ListLabel 279"/>
    <w:rsid w:val="009A6530"/>
    <w:rPr>
      <w:rFonts w:cs="Symbol"/>
    </w:rPr>
  </w:style>
  <w:style w:type="character" w:customStyle="1" w:styleId="ListLabel280">
    <w:name w:val="ListLabel 280"/>
    <w:rsid w:val="009A6530"/>
    <w:rPr>
      <w:rFonts w:cs="Courier New"/>
    </w:rPr>
  </w:style>
  <w:style w:type="character" w:customStyle="1" w:styleId="ListLabel281">
    <w:name w:val="ListLabel 281"/>
    <w:rsid w:val="009A6530"/>
    <w:rPr>
      <w:rFonts w:cs="Wingdings"/>
    </w:rPr>
  </w:style>
  <w:style w:type="character" w:customStyle="1" w:styleId="ListLabel282">
    <w:name w:val="ListLabel 282"/>
    <w:rsid w:val="009A6530"/>
    <w:rPr>
      <w:rFonts w:ascii="Arial" w:hAnsi="Arial" w:cs="Symbol"/>
      <w:sz w:val="19"/>
    </w:rPr>
  </w:style>
  <w:style w:type="character" w:customStyle="1" w:styleId="ListLabel283">
    <w:name w:val="ListLabel 283"/>
    <w:rsid w:val="009A6530"/>
    <w:rPr>
      <w:rFonts w:cs="Arial"/>
    </w:rPr>
  </w:style>
  <w:style w:type="character" w:customStyle="1" w:styleId="ListLabel284">
    <w:name w:val="ListLabel 284"/>
    <w:rsid w:val="009A6530"/>
    <w:rPr>
      <w:rFonts w:cs="Wingdings"/>
    </w:rPr>
  </w:style>
  <w:style w:type="character" w:customStyle="1" w:styleId="ListLabel285">
    <w:name w:val="ListLabel 285"/>
    <w:rsid w:val="009A6530"/>
    <w:rPr>
      <w:rFonts w:cs="Symbol"/>
    </w:rPr>
  </w:style>
  <w:style w:type="character" w:customStyle="1" w:styleId="ListLabel286">
    <w:name w:val="ListLabel 286"/>
    <w:rsid w:val="009A6530"/>
    <w:rPr>
      <w:rFonts w:cs="Courier New"/>
    </w:rPr>
  </w:style>
  <w:style w:type="character" w:customStyle="1" w:styleId="ListLabel287">
    <w:name w:val="ListLabel 287"/>
    <w:rsid w:val="009A6530"/>
    <w:rPr>
      <w:rFonts w:cs="Wingdings"/>
    </w:rPr>
  </w:style>
  <w:style w:type="character" w:customStyle="1" w:styleId="ListLabel288">
    <w:name w:val="ListLabel 288"/>
    <w:rsid w:val="009A6530"/>
    <w:rPr>
      <w:rFonts w:cs="Symbol"/>
    </w:rPr>
  </w:style>
  <w:style w:type="character" w:customStyle="1" w:styleId="ListLabel289">
    <w:name w:val="ListLabel 289"/>
    <w:rsid w:val="009A6530"/>
    <w:rPr>
      <w:rFonts w:cs="Courier New"/>
    </w:rPr>
  </w:style>
  <w:style w:type="character" w:customStyle="1" w:styleId="ListLabel290">
    <w:name w:val="ListLabel 290"/>
    <w:rsid w:val="009A6530"/>
    <w:rPr>
      <w:rFonts w:cs="Wingdings"/>
    </w:rPr>
  </w:style>
  <w:style w:type="character" w:customStyle="1" w:styleId="ListLabel291">
    <w:name w:val="ListLabel 291"/>
    <w:rsid w:val="009A6530"/>
    <w:rPr>
      <w:rFonts w:ascii="Arial" w:hAnsi="Arial"/>
      <w:b/>
      <w:sz w:val="19"/>
    </w:rPr>
  </w:style>
  <w:style w:type="character" w:customStyle="1" w:styleId="ListLabel292">
    <w:name w:val="ListLabel 292"/>
    <w:rsid w:val="009A6530"/>
    <w:rPr>
      <w:b w:val="0"/>
    </w:rPr>
  </w:style>
  <w:style w:type="character" w:customStyle="1" w:styleId="ListLabel293">
    <w:name w:val="ListLabel 293"/>
    <w:rsid w:val="009A6530"/>
    <w:rPr>
      <w:rFonts w:ascii="Arial" w:hAnsi="Arial"/>
      <w:b/>
      <w:sz w:val="19"/>
    </w:rPr>
  </w:style>
  <w:style w:type="character" w:customStyle="1" w:styleId="ListLabel294">
    <w:name w:val="ListLabel 294"/>
    <w:rsid w:val="009A6530"/>
    <w:rPr>
      <w:rFonts w:ascii="Arial" w:hAnsi="Arial"/>
      <w:b/>
      <w:strike w:val="0"/>
      <w:dstrike w:val="0"/>
      <w:sz w:val="19"/>
    </w:rPr>
  </w:style>
  <w:style w:type="character" w:customStyle="1" w:styleId="ListLabel295">
    <w:name w:val="ListLabel 295"/>
    <w:rsid w:val="009A6530"/>
    <w:rPr>
      <w:b/>
    </w:rPr>
  </w:style>
  <w:style w:type="character" w:customStyle="1" w:styleId="ListLabel296">
    <w:name w:val="ListLabel 296"/>
    <w:rsid w:val="009A6530"/>
    <w:rPr>
      <w:b w:val="0"/>
    </w:rPr>
  </w:style>
  <w:style w:type="character" w:customStyle="1" w:styleId="ListLabel297">
    <w:name w:val="ListLabel 297"/>
    <w:rsid w:val="009A6530"/>
    <w:rPr>
      <w:b w:val="0"/>
    </w:rPr>
  </w:style>
  <w:style w:type="character" w:customStyle="1" w:styleId="ListLabel298">
    <w:name w:val="ListLabel 298"/>
    <w:rsid w:val="009A6530"/>
    <w:rPr>
      <w:b w:val="0"/>
    </w:rPr>
  </w:style>
  <w:style w:type="character" w:customStyle="1" w:styleId="ListLabel299">
    <w:name w:val="ListLabel 299"/>
    <w:rsid w:val="009A6530"/>
    <w:rPr>
      <w:b w:val="0"/>
    </w:rPr>
  </w:style>
  <w:style w:type="character" w:customStyle="1" w:styleId="ListLabel300">
    <w:name w:val="ListLabel 300"/>
    <w:rsid w:val="009A6530"/>
    <w:rPr>
      <w:b w:val="0"/>
    </w:rPr>
  </w:style>
  <w:style w:type="character" w:customStyle="1" w:styleId="ListLabel301">
    <w:name w:val="ListLabel 301"/>
    <w:rsid w:val="009A6530"/>
    <w:rPr>
      <w:rFonts w:ascii="Arial" w:hAnsi="Arial" w:cs="Arial"/>
      <w:b/>
      <w:sz w:val="19"/>
    </w:rPr>
  </w:style>
  <w:style w:type="character" w:customStyle="1" w:styleId="ListLabel302">
    <w:name w:val="ListLabel 302"/>
    <w:rsid w:val="009A6530"/>
    <w:rPr>
      <w:rFonts w:ascii="Arial" w:hAnsi="Arial"/>
      <w:b/>
      <w:sz w:val="19"/>
    </w:rPr>
  </w:style>
  <w:style w:type="character" w:customStyle="1" w:styleId="ListLabel303">
    <w:name w:val="ListLabel 303"/>
    <w:rsid w:val="009A6530"/>
    <w:rPr>
      <w:rFonts w:ascii="Arial" w:hAnsi="Arial"/>
      <w:b/>
      <w:sz w:val="19"/>
    </w:rPr>
  </w:style>
  <w:style w:type="character" w:customStyle="1" w:styleId="ListLabel304">
    <w:name w:val="ListLabel 304"/>
    <w:rsid w:val="009A6530"/>
    <w:rPr>
      <w:b/>
      <w:color w:val="000000"/>
    </w:rPr>
  </w:style>
  <w:style w:type="character" w:customStyle="1" w:styleId="ListLabel305">
    <w:name w:val="ListLabel 305"/>
    <w:rsid w:val="009A6530"/>
    <w:rPr>
      <w:rFonts w:ascii="Arial" w:hAnsi="Arial"/>
      <w:b/>
      <w:color w:val="000000"/>
      <w:sz w:val="19"/>
    </w:rPr>
  </w:style>
  <w:style w:type="character" w:customStyle="1" w:styleId="ListLabel306">
    <w:name w:val="ListLabel 306"/>
    <w:rsid w:val="009A6530"/>
    <w:rPr>
      <w:b/>
      <w:color w:val="000000"/>
    </w:rPr>
  </w:style>
  <w:style w:type="character" w:customStyle="1" w:styleId="ListLabel307">
    <w:name w:val="ListLabel 307"/>
    <w:rsid w:val="009A6530"/>
    <w:rPr>
      <w:b/>
      <w:color w:val="000000"/>
    </w:rPr>
  </w:style>
  <w:style w:type="character" w:customStyle="1" w:styleId="ListLabel308">
    <w:name w:val="ListLabel 308"/>
    <w:rsid w:val="009A6530"/>
    <w:rPr>
      <w:b/>
      <w:color w:val="000000"/>
    </w:rPr>
  </w:style>
  <w:style w:type="character" w:customStyle="1" w:styleId="ListLabel309">
    <w:name w:val="ListLabel 309"/>
    <w:rsid w:val="009A6530"/>
    <w:rPr>
      <w:b/>
      <w:color w:val="000000"/>
    </w:rPr>
  </w:style>
  <w:style w:type="character" w:customStyle="1" w:styleId="ListLabel310">
    <w:name w:val="ListLabel 310"/>
    <w:rsid w:val="009A6530"/>
    <w:rPr>
      <w:b/>
      <w:color w:val="000000"/>
    </w:rPr>
  </w:style>
  <w:style w:type="character" w:customStyle="1" w:styleId="ListLabel311">
    <w:name w:val="ListLabel 311"/>
    <w:rsid w:val="009A6530"/>
    <w:rPr>
      <w:b/>
      <w:color w:val="000000"/>
    </w:rPr>
  </w:style>
  <w:style w:type="character" w:customStyle="1" w:styleId="ListLabel312">
    <w:name w:val="ListLabel 312"/>
    <w:rsid w:val="009A6530"/>
    <w:rPr>
      <w:b/>
      <w:color w:val="000000"/>
    </w:rPr>
  </w:style>
  <w:style w:type="character" w:customStyle="1" w:styleId="ListLabel313">
    <w:name w:val="ListLabel 313"/>
    <w:rsid w:val="009A6530"/>
    <w:rPr>
      <w:rFonts w:ascii="Arial" w:hAnsi="Arial"/>
      <w:b/>
      <w:sz w:val="19"/>
    </w:rPr>
  </w:style>
  <w:style w:type="character" w:customStyle="1" w:styleId="ListLabel314">
    <w:name w:val="ListLabel 314"/>
    <w:rsid w:val="009A6530"/>
    <w:rPr>
      <w:rFonts w:ascii="Arial" w:hAnsi="Arial"/>
      <w:b/>
      <w:sz w:val="19"/>
    </w:rPr>
  </w:style>
  <w:style w:type="character" w:customStyle="1" w:styleId="ListLabel315">
    <w:name w:val="ListLabel 315"/>
    <w:rsid w:val="009A6530"/>
    <w:rPr>
      <w:b/>
      <w:sz w:val="19"/>
    </w:rPr>
  </w:style>
  <w:style w:type="character" w:customStyle="1" w:styleId="ListLabel316">
    <w:name w:val="ListLabel 316"/>
    <w:rsid w:val="009A6530"/>
    <w:rPr>
      <w:b/>
    </w:rPr>
  </w:style>
  <w:style w:type="character" w:customStyle="1" w:styleId="ListLabel317">
    <w:name w:val="ListLabel 317"/>
    <w:rsid w:val="009A6530"/>
    <w:rPr>
      <w:rFonts w:ascii="Arial" w:hAnsi="Arial"/>
      <w:b/>
      <w:sz w:val="19"/>
    </w:rPr>
  </w:style>
  <w:style w:type="character" w:customStyle="1" w:styleId="ListLabel318">
    <w:name w:val="ListLabel 318"/>
    <w:rsid w:val="009A6530"/>
    <w:rPr>
      <w:b/>
    </w:rPr>
  </w:style>
  <w:style w:type="character" w:customStyle="1" w:styleId="ListLabel319">
    <w:name w:val="ListLabel 319"/>
    <w:rsid w:val="009A6530"/>
    <w:rPr>
      <w:b/>
    </w:rPr>
  </w:style>
  <w:style w:type="character" w:customStyle="1" w:styleId="ListLabel320">
    <w:name w:val="ListLabel 320"/>
    <w:rsid w:val="009A6530"/>
    <w:rPr>
      <w:b/>
    </w:rPr>
  </w:style>
  <w:style w:type="character" w:customStyle="1" w:styleId="ListLabel321">
    <w:name w:val="ListLabel 321"/>
    <w:rsid w:val="009A6530"/>
    <w:rPr>
      <w:b/>
    </w:rPr>
  </w:style>
  <w:style w:type="character" w:customStyle="1" w:styleId="ListLabel322">
    <w:name w:val="ListLabel 322"/>
    <w:rsid w:val="009A6530"/>
    <w:rPr>
      <w:b/>
    </w:rPr>
  </w:style>
  <w:style w:type="character" w:customStyle="1" w:styleId="ListLabel323">
    <w:name w:val="ListLabel 323"/>
    <w:rsid w:val="009A6530"/>
    <w:rPr>
      <w:b/>
    </w:rPr>
  </w:style>
  <w:style w:type="character" w:customStyle="1" w:styleId="ListLabel324">
    <w:name w:val="ListLabel 324"/>
    <w:rsid w:val="009A6530"/>
    <w:rPr>
      <w:b/>
    </w:rPr>
  </w:style>
  <w:style w:type="character" w:customStyle="1" w:styleId="ListLabel325">
    <w:name w:val="ListLabel 325"/>
    <w:rsid w:val="009A6530"/>
    <w:rPr>
      <w:rFonts w:ascii="Arial" w:hAnsi="Arial"/>
      <w:b/>
      <w:sz w:val="19"/>
    </w:rPr>
  </w:style>
  <w:style w:type="character" w:customStyle="1" w:styleId="ListLabel326">
    <w:name w:val="ListLabel 326"/>
    <w:rsid w:val="009A6530"/>
    <w:rPr>
      <w:rFonts w:ascii="Arial" w:hAnsi="Arial"/>
      <w:b/>
      <w:sz w:val="19"/>
    </w:rPr>
  </w:style>
  <w:style w:type="character" w:customStyle="1" w:styleId="ListLabel327">
    <w:name w:val="ListLabel 327"/>
    <w:rsid w:val="009A6530"/>
    <w:rPr>
      <w:b/>
    </w:rPr>
  </w:style>
  <w:style w:type="character" w:customStyle="1" w:styleId="ListLabel328">
    <w:name w:val="ListLabel 328"/>
    <w:rsid w:val="009A6530"/>
    <w:rPr>
      <w:b/>
    </w:rPr>
  </w:style>
  <w:style w:type="character" w:customStyle="1" w:styleId="ListLabel329">
    <w:name w:val="ListLabel 329"/>
    <w:rsid w:val="009A6530"/>
    <w:rPr>
      <w:b/>
    </w:rPr>
  </w:style>
  <w:style w:type="character" w:customStyle="1" w:styleId="ListLabel330">
    <w:name w:val="ListLabel 330"/>
    <w:rsid w:val="009A6530"/>
    <w:rPr>
      <w:b/>
    </w:rPr>
  </w:style>
  <w:style w:type="character" w:customStyle="1" w:styleId="ListLabel331">
    <w:name w:val="ListLabel 331"/>
    <w:rsid w:val="009A6530"/>
    <w:rPr>
      <w:b/>
    </w:rPr>
  </w:style>
  <w:style w:type="character" w:customStyle="1" w:styleId="ListLabel332">
    <w:name w:val="ListLabel 332"/>
    <w:rsid w:val="009A6530"/>
    <w:rPr>
      <w:b/>
    </w:rPr>
  </w:style>
  <w:style w:type="character" w:customStyle="1" w:styleId="ListLabel333">
    <w:name w:val="ListLabel 333"/>
    <w:rsid w:val="009A6530"/>
    <w:rPr>
      <w:b/>
    </w:rPr>
  </w:style>
  <w:style w:type="character" w:customStyle="1" w:styleId="ListLabel334">
    <w:name w:val="ListLabel 334"/>
    <w:rsid w:val="009A6530"/>
    <w:rPr>
      <w:rFonts w:cs="Symbol"/>
      <w:b w:val="0"/>
      <w:sz w:val="19"/>
    </w:rPr>
  </w:style>
  <w:style w:type="character" w:customStyle="1" w:styleId="ListLabel335">
    <w:name w:val="ListLabel 335"/>
    <w:rsid w:val="009A6530"/>
    <w:rPr>
      <w:rFonts w:ascii="Arial" w:eastAsia="Times New Roman" w:hAnsi="Arial" w:cs="Arial"/>
      <w:sz w:val="19"/>
    </w:rPr>
  </w:style>
  <w:style w:type="character" w:customStyle="1" w:styleId="ListLabel336">
    <w:name w:val="ListLabel 336"/>
    <w:rsid w:val="009A6530"/>
    <w:rPr>
      <w:rFonts w:ascii="Arial" w:hAnsi="Arial"/>
      <w:b/>
      <w:sz w:val="19"/>
    </w:rPr>
  </w:style>
  <w:style w:type="character" w:customStyle="1" w:styleId="ListLabel337">
    <w:name w:val="ListLabel 337"/>
    <w:rsid w:val="009A6530"/>
    <w:rPr>
      <w:b/>
      <w:color w:val="00000A"/>
      <w:sz w:val="19"/>
    </w:rPr>
  </w:style>
  <w:style w:type="character" w:customStyle="1" w:styleId="ListLabel338">
    <w:name w:val="ListLabel 338"/>
    <w:rsid w:val="009A6530"/>
    <w:rPr>
      <w:b/>
    </w:rPr>
  </w:style>
  <w:style w:type="character" w:customStyle="1" w:styleId="ListLabel339">
    <w:name w:val="ListLabel 339"/>
    <w:rsid w:val="009A6530"/>
    <w:rPr>
      <w:b/>
    </w:rPr>
  </w:style>
  <w:style w:type="character" w:customStyle="1" w:styleId="ListLabel340">
    <w:name w:val="ListLabel 340"/>
    <w:rsid w:val="009A6530"/>
    <w:rPr>
      <w:b/>
    </w:rPr>
  </w:style>
  <w:style w:type="character" w:customStyle="1" w:styleId="ListLabel341">
    <w:name w:val="ListLabel 341"/>
    <w:rsid w:val="009A6530"/>
    <w:rPr>
      <w:b/>
    </w:rPr>
  </w:style>
  <w:style w:type="character" w:customStyle="1" w:styleId="ListLabel342">
    <w:name w:val="ListLabel 342"/>
    <w:rsid w:val="009A6530"/>
    <w:rPr>
      <w:b/>
    </w:rPr>
  </w:style>
  <w:style w:type="character" w:customStyle="1" w:styleId="ListLabel343">
    <w:name w:val="ListLabel 343"/>
    <w:rsid w:val="009A6530"/>
    <w:rPr>
      <w:b/>
    </w:rPr>
  </w:style>
  <w:style w:type="character" w:customStyle="1" w:styleId="ListLabel344">
    <w:name w:val="ListLabel 344"/>
    <w:rsid w:val="009A6530"/>
    <w:rPr>
      <w:b/>
    </w:rPr>
  </w:style>
  <w:style w:type="character" w:customStyle="1" w:styleId="ListLabel345">
    <w:name w:val="ListLabel 345"/>
    <w:rsid w:val="009A6530"/>
    <w:rPr>
      <w:rFonts w:ascii="Arial" w:hAnsi="Arial"/>
      <w:b/>
      <w:sz w:val="19"/>
    </w:rPr>
  </w:style>
  <w:style w:type="character" w:customStyle="1" w:styleId="ListLabel346">
    <w:name w:val="ListLabel 346"/>
    <w:rsid w:val="009A6530"/>
    <w:rPr>
      <w:rFonts w:ascii="Arial" w:hAnsi="Arial"/>
      <w:b/>
      <w:i w:val="0"/>
      <w:sz w:val="19"/>
    </w:rPr>
  </w:style>
  <w:style w:type="character" w:customStyle="1" w:styleId="ListLabel347">
    <w:name w:val="ListLabel 347"/>
    <w:rsid w:val="009A6530"/>
    <w:rPr>
      <w:b/>
    </w:rPr>
  </w:style>
  <w:style w:type="character" w:customStyle="1" w:styleId="ListLabel348">
    <w:name w:val="ListLabel 348"/>
    <w:rsid w:val="009A6530"/>
    <w:rPr>
      <w:rFonts w:ascii="Arial" w:hAnsi="Arial"/>
      <w:b/>
      <w:sz w:val="19"/>
    </w:rPr>
  </w:style>
  <w:style w:type="character" w:customStyle="1" w:styleId="ListLabel349">
    <w:name w:val="ListLabel 349"/>
    <w:rsid w:val="009A6530"/>
    <w:rPr>
      <w:b/>
    </w:rPr>
  </w:style>
  <w:style w:type="character" w:customStyle="1" w:styleId="ListLabel350">
    <w:name w:val="ListLabel 350"/>
    <w:rsid w:val="009A6530"/>
    <w:rPr>
      <w:b/>
    </w:rPr>
  </w:style>
  <w:style w:type="character" w:customStyle="1" w:styleId="ListLabel351">
    <w:name w:val="ListLabel 351"/>
    <w:rsid w:val="009A6530"/>
    <w:rPr>
      <w:b/>
    </w:rPr>
  </w:style>
  <w:style w:type="character" w:customStyle="1" w:styleId="ListLabel352">
    <w:name w:val="ListLabel 352"/>
    <w:rsid w:val="009A6530"/>
    <w:rPr>
      <w:b/>
    </w:rPr>
  </w:style>
  <w:style w:type="character" w:customStyle="1" w:styleId="ListLabel353">
    <w:name w:val="ListLabel 353"/>
    <w:rsid w:val="009A6530"/>
    <w:rPr>
      <w:b/>
    </w:rPr>
  </w:style>
  <w:style w:type="character" w:customStyle="1" w:styleId="ListLabel354">
    <w:name w:val="ListLabel 354"/>
    <w:rsid w:val="009A6530"/>
    <w:rPr>
      <w:b/>
    </w:rPr>
  </w:style>
  <w:style w:type="character" w:customStyle="1" w:styleId="ListLabel355">
    <w:name w:val="ListLabel 355"/>
    <w:rsid w:val="009A6530"/>
    <w:rPr>
      <w:b/>
    </w:rPr>
  </w:style>
  <w:style w:type="character" w:customStyle="1" w:styleId="ListLabel356">
    <w:name w:val="ListLabel 356"/>
    <w:rsid w:val="009A6530"/>
    <w:rPr>
      <w:rFonts w:ascii="Arial" w:hAnsi="Arial"/>
      <w:b w:val="0"/>
      <w:sz w:val="19"/>
    </w:rPr>
  </w:style>
  <w:style w:type="character" w:customStyle="1" w:styleId="ListLabel357">
    <w:name w:val="ListLabel 357"/>
    <w:rsid w:val="009A6530"/>
    <w:rPr>
      <w:rFonts w:ascii="Arial" w:hAnsi="Arial"/>
      <w:b/>
      <w:sz w:val="19"/>
    </w:rPr>
  </w:style>
  <w:style w:type="character" w:customStyle="1" w:styleId="ListLabel358">
    <w:name w:val="ListLabel 358"/>
    <w:rsid w:val="009A6530"/>
    <w:rPr>
      <w:rFonts w:eastAsia="Times New Roman" w:cs="Arial"/>
      <w:b/>
    </w:rPr>
  </w:style>
  <w:style w:type="character" w:customStyle="1" w:styleId="ListLabel359">
    <w:name w:val="ListLabel 359"/>
    <w:rsid w:val="009A6530"/>
    <w:rPr>
      <w:b/>
    </w:rPr>
  </w:style>
  <w:style w:type="character" w:customStyle="1" w:styleId="ListLabel360">
    <w:name w:val="ListLabel 360"/>
    <w:rsid w:val="009A6530"/>
    <w:rPr>
      <w:b/>
    </w:rPr>
  </w:style>
  <w:style w:type="character" w:customStyle="1" w:styleId="ListLabel361">
    <w:name w:val="ListLabel 361"/>
    <w:rsid w:val="009A6530"/>
    <w:rPr>
      <w:b/>
    </w:rPr>
  </w:style>
  <w:style w:type="character" w:customStyle="1" w:styleId="ListLabel362">
    <w:name w:val="ListLabel 362"/>
    <w:rsid w:val="009A6530"/>
    <w:rPr>
      <w:b/>
    </w:rPr>
  </w:style>
  <w:style w:type="character" w:customStyle="1" w:styleId="ListLabel363">
    <w:name w:val="ListLabel 363"/>
    <w:rsid w:val="009A6530"/>
    <w:rPr>
      <w:b/>
    </w:rPr>
  </w:style>
  <w:style w:type="character" w:customStyle="1" w:styleId="ListLabel364">
    <w:name w:val="ListLabel 364"/>
    <w:rsid w:val="009A6530"/>
    <w:rPr>
      <w:b/>
    </w:rPr>
  </w:style>
  <w:style w:type="character" w:customStyle="1" w:styleId="ListLabel365">
    <w:name w:val="ListLabel 365"/>
    <w:rsid w:val="009A6530"/>
    <w:rPr>
      <w:rFonts w:ascii="Arial" w:hAnsi="Arial"/>
      <w:b/>
      <w:sz w:val="19"/>
    </w:rPr>
  </w:style>
  <w:style w:type="character" w:customStyle="1" w:styleId="ListLabel366">
    <w:name w:val="ListLabel 366"/>
    <w:rsid w:val="009A6530"/>
    <w:rPr>
      <w:rFonts w:ascii="Arial" w:hAnsi="Arial"/>
      <w:b/>
      <w:sz w:val="19"/>
    </w:rPr>
  </w:style>
  <w:style w:type="character" w:customStyle="1" w:styleId="ListLabel367">
    <w:name w:val="ListLabel 367"/>
    <w:rsid w:val="009A6530"/>
    <w:rPr>
      <w:b/>
    </w:rPr>
  </w:style>
  <w:style w:type="character" w:customStyle="1" w:styleId="ListLabel368">
    <w:name w:val="ListLabel 368"/>
    <w:rsid w:val="009A6530"/>
    <w:rPr>
      <w:b/>
    </w:rPr>
  </w:style>
  <w:style w:type="character" w:customStyle="1" w:styleId="ListLabel369">
    <w:name w:val="ListLabel 369"/>
    <w:rsid w:val="009A6530"/>
    <w:rPr>
      <w:b/>
    </w:rPr>
  </w:style>
  <w:style w:type="character" w:customStyle="1" w:styleId="ListLabel370">
    <w:name w:val="ListLabel 370"/>
    <w:rsid w:val="009A6530"/>
    <w:rPr>
      <w:b/>
    </w:rPr>
  </w:style>
  <w:style w:type="character" w:customStyle="1" w:styleId="ListLabel371">
    <w:name w:val="ListLabel 371"/>
    <w:rsid w:val="009A6530"/>
    <w:rPr>
      <w:b/>
    </w:rPr>
  </w:style>
  <w:style w:type="character" w:customStyle="1" w:styleId="ListLabel372">
    <w:name w:val="ListLabel 372"/>
    <w:rsid w:val="009A6530"/>
    <w:rPr>
      <w:b/>
    </w:rPr>
  </w:style>
  <w:style w:type="character" w:customStyle="1" w:styleId="ListLabel373">
    <w:name w:val="ListLabel 373"/>
    <w:rsid w:val="009A6530"/>
    <w:rPr>
      <w:b/>
    </w:rPr>
  </w:style>
  <w:style w:type="character" w:customStyle="1" w:styleId="ListLabel374">
    <w:name w:val="ListLabel 374"/>
    <w:rsid w:val="009A6530"/>
    <w:rPr>
      <w:rFonts w:ascii="Arial" w:hAnsi="Arial" w:cs="Symbol"/>
      <w:sz w:val="17"/>
    </w:rPr>
  </w:style>
  <w:style w:type="character" w:customStyle="1" w:styleId="ListLabel375">
    <w:name w:val="ListLabel 375"/>
    <w:rsid w:val="009A6530"/>
    <w:rPr>
      <w:rFonts w:ascii="Arial" w:hAnsi="Arial"/>
      <w:b/>
      <w:sz w:val="19"/>
    </w:rPr>
  </w:style>
  <w:style w:type="character" w:customStyle="1" w:styleId="ListLabel376">
    <w:name w:val="ListLabel 376"/>
    <w:rsid w:val="009A6530"/>
    <w:rPr>
      <w:rFonts w:ascii="Arial" w:hAnsi="Arial"/>
      <w:b/>
      <w:sz w:val="19"/>
    </w:rPr>
  </w:style>
  <w:style w:type="character" w:customStyle="1" w:styleId="ListLabel377">
    <w:name w:val="ListLabel 377"/>
    <w:rsid w:val="009A6530"/>
    <w:rPr>
      <w:rFonts w:ascii="Arial" w:hAnsi="Arial"/>
      <w:b/>
      <w:sz w:val="19"/>
    </w:rPr>
  </w:style>
  <w:style w:type="character" w:customStyle="1" w:styleId="ListLabel378">
    <w:name w:val="ListLabel 378"/>
    <w:rsid w:val="009A6530"/>
    <w:rPr>
      <w:b/>
    </w:rPr>
  </w:style>
  <w:style w:type="character" w:customStyle="1" w:styleId="ListLabel379">
    <w:name w:val="ListLabel 379"/>
    <w:rsid w:val="009A6530"/>
    <w:rPr>
      <w:b/>
    </w:rPr>
  </w:style>
  <w:style w:type="character" w:customStyle="1" w:styleId="ListLabel380">
    <w:name w:val="ListLabel 380"/>
    <w:rsid w:val="009A6530"/>
    <w:rPr>
      <w:b/>
    </w:rPr>
  </w:style>
  <w:style w:type="character" w:customStyle="1" w:styleId="ListLabel381">
    <w:name w:val="ListLabel 381"/>
    <w:rsid w:val="009A6530"/>
    <w:rPr>
      <w:b/>
    </w:rPr>
  </w:style>
  <w:style w:type="character" w:customStyle="1" w:styleId="ListLabel382">
    <w:name w:val="ListLabel 382"/>
    <w:rsid w:val="009A6530"/>
    <w:rPr>
      <w:b/>
    </w:rPr>
  </w:style>
  <w:style w:type="character" w:customStyle="1" w:styleId="ListLabel383">
    <w:name w:val="ListLabel 383"/>
    <w:rsid w:val="009A6530"/>
    <w:rPr>
      <w:b/>
    </w:rPr>
  </w:style>
  <w:style w:type="character" w:customStyle="1" w:styleId="ListLabel384">
    <w:name w:val="ListLabel 384"/>
    <w:rsid w:val="009A6530"/>
    <w:rPr>
      <w:b/>
      <w:i w:val="0"/>
    </w:rPr>
  </w:style>
  <w:style w:type="character" w:customStyle="1" w:styleId="ListLabel385">
    <w:name w:val="ListLabel 385"/>
    <w:rsid w:val="009A6530"/>
    <w:rPr>
      <w:b/>
    </w:rPr>
  </w:style>
  <w:style w:type="character" w:customStyle="1" w:styleId="ListLabel386">
    <w:name w:val="ListLabel 386"/>
    <w:rsid w:val="009A6530"/>
    <w:rPr>
      <w:rFonts w:ascii="Arial" w:hAnsi="Arial"/>
      <w:b/>
      <w:color w:val="00000A"/>
      <w:sz w:val="19"/>
    </w:rPr>
  </w:style>
  <w:style w:type="character" w:customStyle="1" w:styleId="ListLabel387">
    <w:name w:val="ListLabel 387"/>
    <w:rsid w:val="009A6530"/>
    <w:rPr>
      <w:rFonts w:ascii="Arial" w:eastAsia="Times New Roman" w:hAnsi="Arial" w:cs="Arial"/>
      <w:b/>
      <w:sz w:val="19"/>
    </w:rPr>
  </w:style>
  <w:style w:type="character" w:customStyle="1" w:styleId="ListLabel388">
    <w:name w:val="ListLabel 388"/>
    <w:rsid w:val="009A6530"/>
    <w:rPr>
      <w:rFonts w:cs="Courier New"/>
    </w:rPr>
  </w:style>
  <w:style w:type="character" w:customStyle="1" w:styleId="ListLabel389">
    <w:name w:val="ListLabel 389"/>
    <w:rsid w:val="009A6530"/>
    <w:rPr>
      <w:rFonts w:cs="Wingdings"/>
    </w:rPr>
  </w:style>
  <w:style w:type="character" w:customStyle="1" w:styleId="ListLabel390">
    <w:name w:val="ListLabel 390"/>
    <w:rsid w:val="009A6530"/>
    <w:rPr>
      <w:rFonts w:cs="Symbol"/>
    </w:rPr>
  </w:style>
  <w:style w:type="character" w:customStyle="1" w:styleId="ListLabel391">
    <w:name w:val="ListLabel 391"/>
    <w:rsid w:val="009A6530"/>
    <w:rPr>
      <w:rFonts w:cs="Courier New"/>
    </w:rPr>
  </w:style>
  <w:style w:type="character" w:customStyle="1" w:styleId="ListLabel392">
    <w:name w:val="ListLabel 392"/>
    <w:rsid w:val="009A6530"/>
    <w:rPr>
      <w:rFonts w:cs="Wingdings"/>
    </w:rPr>
  </w:style>
  <w:style w:type="character" w:customStyle="1" w:styleId="ListLabel393">
    <w:name w:val="ListLabel 393"/>
    <w:rsid w:val="009A6530"/>
    <w:rPr>
      <w:rFonts w:cs="Symbol"/>
    </w:rPr>
  </w:style>
  <w:style w:type="character" w:customStyle="1" w:styleId="ListLabel394">
    <w:name w:val="ListLabel 394"/>
    <w:rsid w:val="009A6530"/>
    <w:rPr>
      <w:rFonts w:cs="Courier New"/>
    </w:rPr>
  </w:style>
  <w:style w:type="character" w:customStyle="1" w:styleId="ListLabel395">
    <w:name w:val="ListLabel 395"/>
    <w:rsid w:val="009A6530"/>
    <w:rPr>
      <w:rFonts w:cs="Wingdings"/>
    </w:rPr>
  </w:style>
  <w:style w:type="character" w:customStyle="1" w:styleId="ListLabel396">
    <w:name w:val="ListLabel 396"/>
    <w:rsid w:val="009A6530"/>
    <w:rPr>
      <w:rFonts w:ascii="Arial" w:hAnsi="Arial" w:cs="Symbol"/>
      <w:sz w:val="19"/>
    </w:rPr>
  </w:style>
  <w:style w:type="character" w:customStyle="1" w:styleId="ListLabel397">
    <w:name w:val="ListLabel 397"/>
    <w:rsid w:val="009A6530"/>
    <w:rPr>
      <w:rFonts w:cs="Arial"/>
    </w:rPr>
  </w:style>
  <w:style w:type="character" w:customStyle="1" w:styleId="ListLabel398">
    <w:name w:val="ListLabel 398"/>
    <w:rsid w:val="009A6530"/>
    <w:rPr>
      <w:rFonts w:cs="Wingdings"/>
    </w:rPr>
  </w:style>
  <w:style w:type="character" w:customStyle="1" w:styleId="ListLabel399">
    <w:name w:val="ListLabel 399"/>
    <w:rsid w:val="009A6530"/>
    <w:rPr>
      <w:rFonts w:cs="Symbol"/>
    </w:rPr>
  </w:style>
  <w:style w:type="character" w:customStyle="1" w:styleId="ListLabel400">
    <w:name w:val="ListLabel 400"/>
    <w:rsid w:val="009A6530"/>
    <w:rPr>
      <w:rFonts w:cs="Courier New"/>
    </w:rPr>
  </w:style>
  <w:style w:type="character" w:customStyle="1" w:styleId="ListLabel401">
    <w:name w:val="ListLabel 401"/>
    <w:rsid w:val="009A6530"/>
    <w:rPr>
      <w:rFonts w:cs="Wingdings"/>
    </w:rPr>
  </w:style>
  <w:style w:type="character" w:customStyle="1" w:styleId="ListLabel402">
    <w:name w:val="ListLabel 402"/>
    <w:rsid w:val="009A6530"/>
    <w:rPr>
      <w:rFonts w:cs="Symbol"/>
    </w:rPr>
  </w:style>
  <w:style w:type="character" w:customStyle="1" w:styleId="ListLabel403">
    <w:name w:val="ListLabel 403"/>
    <w:rsid w:val="009A6530"/>
    <w:rPr>
      <w:rFonts w:cs="Courier New"/>
    </w:rPr>
  </w:style>
  <w:style w:type="character" w:customStyle="1" w:styleId="ListLabel404">
    <w:name w:val="ListLabel 404"/>
    <w:rsid w:val="009A6530"/>
    <w:rPr>
      <w:rFonts w:cs="Wingdings"/>
    </w:rPr>
  </w:style>
  <w:style w:type="character" w:customStyle="1" w:styleId="ListLabel405">
    <w:name w:val="ListLabel 405"/>
    <w:rsid w:val="009A6530"/>
    <w:rPr>
      <w:rFonts w:ascii="Arial" w:hAnsi="Arial"/>
      <w:b/>
      <w:sz w:val="19"/>
    </w:rPr>
  </w:style>
  <w:style w:type="character" w:customStyle="1" w:styleId="ListLabel406">
    <w:name w:val="ListLabel 406"/>
    <w:rsid w:val="009A6530"/>
    <w:rPr>
      <w:b w:val="0"/>
    </w:rPr>
  </w:style>
  <w:style w:type="character" w:customStyle="1" w:styleId="ListLabel407">
    <w:name w:val="ListLabel 407"/>
    <w:rsid w:val="009A6530"/>
    <w:rPr>
      <w:rFonts w:ascii="Arial" w:hAnsi="Arial"/>
      <w:b/>
      <w:sz w:val="19"/>
    </w:rPr>
  </w:style>
  <w:style w:type="character" w:customStyle="1" w:styleId="ListLabel408">
    <w:name w:val="ListLabel 408"/>
    <w:rsid w:val="009A6530"/>
    <w:rPr>
      <w:rFonts w:ascii="Arial" w:hAnsi="Arial"/>
      <w:b/>
      <w:strike w:val="0"/>
      <w:dstrike w:val="0"/>
      <w:sz w:val="19"/>
    </w:rPr>
  </w:style>
  <w:style w:type="character" w:customStyle="1" w:styleId="ListLabel409">
    <w:name w:val="ListLabel 409"/>
    <w:rsid w:val="009A6530"/>
    <w:rPr>
      <w:b/>
    </w:rPr>
  </w:style>
  <w:style w:type="character" w:customStyle="1" w:styleId="ListLabel410">
    <w:name w:val="ListLabel 410"/>
    <w:rsid w:val="009A6530"/>
    <w:rPr>
      <w:b w:val="0"/>
    </w:rPr>
  </w:style>
  <w:style w:type="character" w:customStyle="1" w:styleId="ListLabel411">
    <w:name w:val="ListLabel 411"/>
    <w:rsid w:val="009A6530"/>
    <w:rPr>
      <w:b w:val="0"/>
    </w:rPr>
  </w:style>
  <w:style w:type="character" w:customStyle="1" w:styleId="ListLabel412">
    <w:name w:val="ListLabel 412"/>
    <w:rsid w:val="009A6530"/>
    <w:rPr>
      <w:b w:val="0"/>
    </w:rPr>
  </w:style>
  <w:style w:type="character" w:customStyle="1" w:styleId="ListLabel413">
    <w:name w:val="ListLabel 413"/>
    <w:rsid w:val="009A6530"/>
    <w:rPr>
      <w:b w:val="0"/>
    </w:rPr>
  </w:style>
  <w:style w:type="character" w:customStyle="1" w:styleId="ListLabel414">
    <w:name w:val="ListLabel 414"/>
    <w:rsid w:val="009A6530"/>
    <w:rPr>
      <w:b w:val="0"/>
    </w:rPr>
  </w:style>
  <w:style w:type="character" w:customStyle="1" w:styleId="ListLabel415">
    <w:name w:val="ListLabel 415"/>
    <w:rsid w:val="009A6530"/>
    <w:rPr>
      <w:rFonts w:ascii="Arial" w:hAnsi="Arial" w:cs="Arial"/>
      <w:b/>
      <w:sz w:val="19"/>
    </w:rPr>
  </w:style>
  <w:style w:type="character" w:customStyle="1" w:styleId="ListLabel416">
    <w:name w:val="ListLabel 416"/>
    <w:rsid w:val="009A6530"/>
    <w:rPr>
      <w:rFonts w:ascii="Arial" w:hAnsi="Arial"/>
      <w:b/>
      <w:sz w:val="19"/>
    </w:rPr>
  </w:style>
  <w:style w:type="character" w:customStyle="1" w:styleId="ListLabel417">
    <w:name w:val="ListLabel 417"/>
    <w:rsid w:val="009A6530"/>
    <w:rPr>
      <w:rFonts w:ascii="Arial" w:hAnsi="Arial"/>
      <w:b/>
      <w:sz w:val="19"/>
    </w:rPr>
  </w:style>
  <w:style w:type="character" w:customStyle="1" w:styleId="ListLabel418">
    <w:name w:val="ListLabel 418"/>
    <w:rsid w:val="009A6530"/>
    <w:rPr>
      <w:b/>
      <w:color w:val="000000"/>
    </w:rPr>
  </w:style>
  <w:style w:type="character" w:customStyle="1" w:styleId="ListLabel419">
    <w:name w:val="ListLabel 419"/>
    <w:rsid w:val="009A6530"/>
    <w:rPr>
      <w:rFonts w:ascii="Arial" w:hAnsi="Arial"/>
      <w:b/>
      <w:color w:val="000000"/>
      <w:sz w:val="19"/>
    </w:rPr>
  </w:style>
  <w:style w:type="character" w:customStyle="1" w:styleId="ListLabel420">
    <w:name w:val="ListLabel 420"/>
    <w:rsid w:val="009A6530"/>
    <w:rPr>
      <w:b/>
      <w:color w:val="000000"/>
    </w:rPr>
  </w:style>
  <w:style w:type="character" w:customStyle="1" w:styleId="ListLabel421">
    <w:name w:val="ListLabel 421"/>
    <w:rsid w:val="009A6530"/>
    <w:rPr>
      <w:b/>
      <w:color w:val="000000"/>
    </w:rPr>
  </w:style>
  <w:style w:type="character" w:customStyle="1" w:styleId="ListLabel422">
    <w:name w:val="ListLabel 422"/>
    <w:rsid w:val="009A6530"/>
    <w:rPr>
      <w:b/>
      <w:color w:val="000000"/>
    </w:rPr>
  </w:style>
  <w:style w:type="character" w:customStyle="1" w:styleId="ListLabel423">
    <w:name w:val="ListLabel 423"/>
    <w:rsid w:val="009A6530"/>
    <w:rPr>
      <w:b/>
      <w:color w:val="000000"/>
    </w:rPr>
  </w:style>
  <w:style w:type="character" w:customStyle="1" w:styleId="ListLabel424">
    <w:name w:val="ListLabel 424"/>
    <w:rsid w:val="009A6530"/>
    <w:rPr>
      <w:b/>
      <w:color w:val="000000"/>
    </w:rPr>
  </w:style>
  <w:style w:type="character" w:customStyle="1" w:styleId="ListLabel425">
    <w:name w:val="ListLabel 425"/>
    <w:rsid w:val="009A6530"/>
    <w:rPr>
      <w:b/>
      <w:color w:val="000000"/>
    </w:rPr>
  </w:style>
  <w:style w:type="character" w:customStyle="1" w:styleId="ListLabel426">
    <w:name w:val="ListLabel 426"/>
    <w:rsid w:val="009A6530"/>
    <w:rPr>
      <w:b/>
      <w:color w:val="000000"/>
    </w:rPr>
  </w:style>
  <w:style w:type="character" w:customStyle="1" w:styleId="ListLabel427">
    <w:name w:val="ListLabel 427"/>
    <w:rsid w:val="009A6530"/>
    <w:rPr>
      <w:rFonts w:ascii="Arial" w:hAnsi="Arial"/>
      <w:b/>
      <w:sz w:val="19"/>
    </w:rPr>
  </w:style>
  <w:style w:type="character" w:customStyle="1" w:styleId="ListLabel428">
    <w:name w:val="ListLabel 428"/>
    <w:rsid w:val="009A6530"/>
    <w:rPr>
      <w:rFonts w:ascii="Arial" w:hAnsi="Arial"/>
      <w:b/>
      <w:sz w:val="19"/>
    </w:rPr>
  </w:style>
  <w:style w:type="character" w:customStyle="1" w:styleId="ListLabel429">
    <w:name w:val="ListLabel 429"/>
    <w:rsid w:val="009A6530"/>
    <w:rPr>
      <w:b/>
      <w:sz w:val="19"/>
    </w:rPr>
  </w:style>
  <w:style w:type="character" w:customStyle="1" w:styleId="ListLabel430">
    <w:name w:val="ListLabel 430"/>
    <w:rsid w:val="009A6530"/>
    <w:rPr>
      <w:b/>
    </w:rPr>
  </w:style>
  <w:style w:type="character" w:customStyle="1" w:styleId="ListLabel431">
    <w:name w:val="ListLabel 431"/>
    <w:rsid w:val="009A6530"/>
    <w:rPr>
      <w:rFonts w:ascii="Arial" w:hAnsi="Arial"/>
      <w:b/>
      <w:sz w:val="19"/>
    </w:rPr>
  </w:style>
  <w:style w:type="character" w:customStyle="1" w:styleId="ListLabel432">
    <w:name w:val="ListLabel 432"/>
    <w:rsid w:val="009A6530"/>
    <w:rPr>
      <w:b/>
    </w:rPr>
  </w:style>
  <w:style w:type="character" w:customStyle="1" w:styleId="ListLabel433">
    <w:name w:val="ListLabel 433"/>
    <w:rsid w:val="009A6530"/>
    <w:rPr>
      <w:b/>
    </w:rPr>
  </w:style>
  <w:style w:type="character" w:customStyle="1" w:styleId="ListLabel434">
    <w:name w:val="ListLabel 434"/>
    <w:rsid w:val="009A6530"/>
    <w:rPr>
      <w:b/>
    </w:rPr>
  </w:style>
  <w:style w:type="character" w:customStyle="1" w:styleId="ListLabel435">
    <w:name w:val="ListLabel 435"/>
    <w:rsid w:val="009A6530"/>
    <w:rPr>
      <w:b/>
    </w:rPr>
  </w:style>
  <w:style w:type="character" w:customStyle="1" w:styleId="ListLabel436">
    <w:name w:val="ListLabel 436"/>
    <w:rsid w:val="009A6530"/>
    <w:rPr>
      <w:b/>
    </w:rPr>
  </w:style>
  <w:style w:type="character" w:customStyle="1" w:styleId="ListLabel437">
    <w:name w:val="ListLabel 437"/>
    <w:rsid w:val="009A6530"/>
    <w:rPr>
      <w:b/>
    </w:rPr>
  </w:style>
  <w:style w:type="character" w:customStyle="1" w:styleId="ListLabel438">
    <w:name w:val="ListLabel 438"/>
    <w:rsid w:val="009A6530"/>
    <w:rPr>
      <w:b/>
    </w:rPr>
  </w:style>
  <w:style w:type="character" w:customStyle="1" w:styleId="ListLabel439">
    <w:name w:val="ListLabel 439"/>
    <w:rsid w:val="009A6530"/>
    <w:rPr>
      <w:rFonts w:ascii="Arial" w:hAnsi="Arial"/>
      <w:b/>
      <w:sz w:val="19"/>
    </w:rPr>
  </w:style>
  <w:style w:type="character" w:customStyle="1" w:styleId="ListLabel440">
    <w:name w:val="ListLabel 440"/>
    <w:rsid w:val="009A6530"/>
    <w:rPr>
      <w:rFonts w:ascii="Arial" w:hAnsi="Arial"/>
      <w:b/>
      <w:sz w:val="19"/>
    </w:rPr>
  </w:style>
  <w:style w:type="character" w:customStyle="1" w:styleId="ListLabel441">
    <w:name w:val="ListLabel 441"/>
    <w:rsid w:val="009A6530"/>
    <w:rPr>
      <w:b/>
    </w:rPr>
  </w:style>
  <w:style w:type="character" w:customStyle="1" w:styleId="ListLabel442">
    <w:name w:val="ListLabel 442"/>
    <w:rsid w:val="009A6530"/>
    <w:rPr>
      <w:b/>
    </w:rPr>
  </w:style>
  <w:style w:type="character" w:customStyle="1" w:styleId="ListLabel443">
    <w:name w:val="ListLabel 443"/>
    <w:rsid w:val="009A6530"/>
    <w:rPr>
      <w:b/>
    </w:rPr>
  </w:style>
  <w:style w:type="character" w:customStyle="1" w:styleId="ListLabel444">
    <w:name w:val="ListLabel 444"/>
    <w:rsid w:val="009A6530"/>
    <w:rPr>
      <w:b/>
    </w:rPr>
  </w:style>
  <w:style w:type="character" w:customStyle="1" w:styleId="ListLabel445">
    <w:name w:val="ListLabel 445"/>
    <w:rsid w:val="009A6530"/>
    <w:rPr>
      <w:b/>
    </w:rPr>
  </w:style>
  <w:style w:type="character" w:customStyle="1" w:styleId="ListLabel446">
    <w:name w:val="ListLabel 446"/>
    <w:rsid w:val="009A6530"/>
    <w:rPr>
      <w:b/>
    </w:rPr>
  </w:style>
  <w:style w:type="character" w:customStyle="1" w:styleId="ListLabel447">
    <w:name w:val="ListLabel 447"/>
    <w:rsid w:val="009A6530"/>
    <w:rPr>
      <w:b/>
    </w:rPr>
  </w:style>
  <w:style w:type="character" w:customStyle="1" w:styleId="ListLabel448">
    <w:name w:val="ListLabel 448"/>
    <w:rsid w:val="009A6530"/>
    <w:rPr>
      <w:rFonts w:cs="Symbol"/>
      <w:b w:val="0"/>
      <w:sz w:val="19"/>
    </w:rPr>
  </w:style>
  <w:style w:type="character" w:customStyle="1" w:styleId="ListLabel449">
    <w:name w:val="ListLabel 449"/>
    <w:rsid w:val="009A6530"/>
    <w:rPr>
      <w:rFonts w:ascii="Arial" w:eastAsia="Times New Roman" w:hAnsi="Arial" w:cs="Arial"/>
      <w:sz w:val="19"/>
    </w:rPr>
  </w:style>
  <w:style w:type="character" w:customStyle="1" w:styleId="ListLabel450">
    <w:name w:val="ListLabel 450"/>
    <w:rsid w:val="009A6530"/>
    <w:rPr>
      <w:rFonts w:ascii="Arial" w:hAnsi="Arial"/>
      <w:b/>
      <w:color w:val="FFFFFF"/>
      <w:sz w:val="19"/>
    </w:rPr>
  </w:style>
  <w:style w:type="character" w:customStyle="1" w:styleId="ListLabel451">
    <w:name w:val="ListLabel 451"/>
    <w:rsid w:val="009A6530"/>
    <w:rPr>
      <w:b/>
      <w:color w:val="00000A"/>
      <w:sz w:val="19"/>
    </w:rPr>
  </w:style>
  <w:style w:type="character" w:customStyle="1" w:styleId="ListLabel452">
    <w:name w:val="ListLabel 452"/>
    <w:rsid w:val="009A6530"/>
    <w:rPr>
      <w:b/>
    </w:rPr>
  </w:style>
  <w:style w:type="character" w:customStyle="1" w:styleId="ListLabel453">
    <w:name w:val="ListLabel 453"/>
    <w:rsid w:val="009A6530"/>
    <w:rPr>
      <w:b/>
    </w:rPr>
  </w:style>
  <w:style w:type="character" w:customStyle="1" w:styleId="ListLabel454">
    <w:name w:val="ListLabel 454"/>
    <w:rsid w:val="009A6530"/>
    <w:rPr>
      <w:b/>
    </w:rPr>
  </w:style>
  <w:style w:type="character" w:customStyle="1" w:styleId="ListLabel455">
    <w:name w:val="ListLabel 455"/>
    <w:rsid w:val="009A6530"/>
    <w:rPr>
      <w:b/>
    </w:rPr>
  </w:style>
  <w:style w:type="character" w:customStyle="1" w:styleId="ListLabel456">
    <w:name w:val="ListLabel 456"/>
    <w:rsid w:val="009A6530"/>
    <w:rPr>
      <w:b/>
    </w:rPr>
  </w:style>
  <w:style w:type="character" w:customStyle="1" w:styleId="ListLabel457">
    <w:name w:val="ListLabel 457"/>
    <w:rsid w:val="009A6530"/>
    <w:rPr>
      <w:b/>
    </w:rPr>
  </w:style>
  <w:style w:type="character" w:customStyle="1" w:styleId="ListLabel458">
    <w:name w:val="ListLabel 458"/>
    <w:rsid w:val="009A6530"/>
    <w:rPr>
      <w:b/>
    </w:rPr>
  </w:style>
  <w:style w:type="character" w:customStyle="1" w:styleId="ListLabel459">
    <w:name w:val="ListLabel 459"/>
    <w:rsid w:val="009A6530"/>
    <w:rPr>
      <w:rFonts w:ascii="Arial" w:hAnsi="Arial"/>
      <w:b/>
      <w:sz w:val="19"/>
    </w:rPr>
  </w:style>
  <w:style w:type="character" w:customStyle="1" w:styleId="ListLabel460">
    <w:name w:val="ListLabel 460"/>
    <w:rsid w:val="009A6530"/>
    <w:rPr>
      <w:rFonts w:ascii="Arial" w:hAnsi="Arial"/>
      <w:b/>
      <w:i w:val="0"/>
      <w:sz w:val="19"/>
    </w:rPr>
  </w:style>
  <w:style w:type="character" w:customStyle="1" w:styleId="ListLabel461">
    <w:name w:val="ListLabel 461"/>
    <w:rsid w:val="009A6530"/>
    <w:rPr>
      <w:b/>
    </w:rPr>
  </w:style>
  <w:style w:type="character" w:customStyle="1" w:styleId="ListLabel462">
    <w:name w:val="ListLabel 462"/>
    <w:rsid w:val="009A6530"/>
    <w:rPr>
      <w:rFonts w:ascii="Arial" w:hAnsi="Arial"/>
      <w:b/>
      <w:sz w:val="19"/>
    </w:rPr>
  </w:style>
  <w:style w:type="character" w:customStyle="1" w:styleId="ListLabel463">
    <w:name w:val="ListLabel 463"/>
    <w:rsid w:val="009A6530"/>
    <w:rPr>
      <w:b/>
    </w:rPr>
  </w:style>
  <w:style w:type="character" w:customStyle="1" w:styleId="ListLabel464">
    <w:name w:val="ListLabel 464"/>
    <w:rsid w:val="009A6530"/>
    <w:rPr>
      <w:b/>
    </w:rPr>
  </w:style>
  <w:style w:type="character" w:customStyle="1" w:styleId="ListLabel465">
    <w:name w:val="ListLabel 465"/>
    <w:rsid w:val="009A6530"/>
    <w:rPr>
      <w:b/>
    </w:rPr>
  </w:style>
  <w:style w:type="character" w:customStyle="1" w:styleId="ListLabel466">
    <w:name w:val="ListLabel 466"/>
    <w:rsid w:val="009A6530"/>
    <w:rPr>
      <w:b/>
    </w:rPr>
  </w:style>
  <w:style w:type="character" w:customStyle="1" w:styleId="ListLabel467">
    <w:name w:val="ListLabel 467"/>
    <w:rsid w:val="009A6530"/>
    <w:rPr>
      <w:b/>
    </w:rPr>
  </w:style>
  <w:style w:type="character" w:customStyle="1" w:styleId="ListLabel468">
    <w:name w:val="ListLabel 468"/>
    <w:rsid w:val="009A6530"/>
    <w:rPr>
      <w:b/>
    </w:rPr>
  </w:style>
  <w:style w:type="character" w:customStyle="1" w:styleId="ListLabel469">
    <w:name w:val="ListLabel 469"/>
    <w:rsid w:val="009A6530"/>
    <w:rPr>
      <w:b/>
    </w:rPr>
  </w:style>
  <w:style w:type="character" w:customStyle="1" w:styleId="ListLabel470">
    <w:name w:val="ListLabel 470"/>
    <w:rsid w:val="009A6530"/>
    <w:rPr>
      <w:rFonts w:ascii="Arial" w:hAnsi="Arial"/>
      <w:b w:val="0"/>
      <w:sz w:val="19"/>
    </w:rPr>
  </w:style>
  <w:style w:type="character" w:customStyle="1" w:styleId="ListLabel471">
    <w:name w:val="ListLabel 471"/>
    <w:rsid w:val="009A6530"/>
    <w:rPr>
      <w:rFonts w:ascii="Arial" w:hAnsi="Arial"/>
      <w:b/>
      <w:sz w:val="19"/>
    </w:rPr>
  </w:style>
  <w:style w:type="character" w:customStyle="1" w:styleId="ListLabel472">
    <w:name w:val="ListLabel 472"/>
    <w:rsid w:val="009A6530"/>
    <w:rPr>
      <w:rFonts w:eastAsia="Times New Roman" w:cs="Arial"/>
      <w:b/>
    </w:rPr>
  </w:style>
  <w:style w:type="character" w:customStyle="1" w:styleId="ListLabel473">
    <w:name w:val="ListLabel 473"/>
    <w:rsid w:val="009A6530"/>
    <w:rPr>
      <w:b/>
    </w:rPr>
  </w:style>
  <w:style w:type="character" w:customStyle="1" w:styleId="ListLabel474">
    <w:name w:val="ListLabel 474"/>
    <w:rsid w:val="009A6530"/>
    <w:rPr>
      <w:b/>
    </w:rPr>
  </w:style>
  <w:style w:type="character" w:customStyle="1" w:styleId="ListLabel475">
    <w:name w:val="ListLabel 475"/>
    <w:rsid w:val="009A6530"/>
    <w:rPr>
      <w:b/>
    </w:rPr>
  </w:style>
  <w:style w:type="character" w:customStyle="1" w:styleId="ListLabel476">
    <w:name w:val="ListLabel 476"/>
    <w:rsid w:val="009A6530"/>
    <w:rPr>
      <w:b/>
    </w:rPr>
  </w:style>
  <w:style w:type="character" w:customStyle="1" w:styleId="ListLabel477">
    <w:name w:val="ListLabel 477"/>
    <w:rsid w:val="009A6530"/>
    <w:rPr>
      <w:b/>
    </w:rPr>
  </w:style>
  <w:style w:type="character" w:customStyle="1" w:styleId="ListLabel478">
    <w:name w:val="ListLabel 478"/>
    <w:rsid w:val="009A6530"/>
    <w:rPr>
      <w:b/>
    </w:rPr>
  </w:style>
  <w:style w:type="character" w:customStyle="1" w:styleId="ListLabel479">
    <w:name w:val="ListLabel 479"/>
    <w:rsid w:val="009A6530"/>
    <w:rPr>
      <w:rFonts w:ascii="Arial" w:hAnsi="Arial"/>
      <w:b/>
      <w:sz w:val="19"/>
    </w:rPr>
  </w:style>
  <w:style w:type="character" w:customStyle="1" w:styleId="ListLabel480">
    <w:name w:val="ListLabel 480"/>
    <w:rsid w:val="009A6530"/>
    <w:rPr>
      <w:rFonts w:ascii="Arial" w:hAnsi="Arial"/>
      <w:b/>
      <w:sz w:val="19"/>
    </w:rPr>
  </w:style>
  <w:style w:type="character" w:customStyle="1" w:styleId="ListLabel481">
    <w:name w:val="ListLabel 481"/>
    <w:rsid w:val="009A6530"/>
    <w:rPr>
      <w:b/>
    </w:rPr>
  </w:style>
  <w:style w:type="character" w:customStyle="1" w:styleId="ListLabel482">
    <w:name w:val="ListLabel 482"/>
    <w:rsid w:val="009A6530"/>
    <w:rPr>
      <w:b/>
    </w:rPr>
  </w:style>
  <w:style w:type="character" w:customStyle="1" w:styleId="ListLabel483">
    <w:name w:val="ListLabel 483"/>
    <w:rsid w:val="009A6530"/>
    <w:rPr>
      <w:b/>
    </w:rPr>
  </w:style>
  <w:style w:type="character" w:customStyle="1" w:styleId="ListLabel484">
    <w:name w:val="ListLabel 484"/>
    <w:rsid w:val="009A6530"/>
    <w:rPr>
      <w:b/>
    </w:rPr>
  </w:style>
  <w:style w:type="character" w:customStyle="1" w:styleId="ListLabel485">
    <w:name w:val="ListLabel 485"/>
    <w:rsid w:val="009A6530"/>
    <w:rPr>
      <w:b/>
    </w:rPr>
  </w:style>
  <w:style w:type="character" w:customStyle="1" w:styleId="ListLabel486">
    <w:name w:val="ListLabel 486"/>
    <w:rsid w:val="009A6530"/>
    <w:rPr>
      <w:b/>
    </w:rPr>
  </w:style>
  <w:style w:type="character" w:customStyle="1" w:styleId="ListLabel487">
    <w:name w:val="ListLabel 487"/>
    <w:rsid w:val="009A6530"/>
    <w:rPr>
      <w:b/>
    </w:rPr>
  </w:style>
  <w:style w:type="character" w:customStyle="1" w:styleId="ListLabel488">
    <w:name w:val="ListLabel 488"/>
    <w:rsid w:val="009A6530"/>
    <w:rPr>
      <w:rFonts w:ascii="Arial" w:hAnsi="Arial" w:cs="Symbol"/>
      <w:sz w:val="17"/>
    </w:rPr>
  </w:style>
  <w:style w:type="character" w:customStyle="1" w:styleId="ListLabel489">
    <w:name w:val="ListLabel 489"/>
    <w:rsid w:val="009A6530"/>
    <w:rPr>
      <w:rFonts w:ascii="Arial" w:hAnsi="Arial"/>
      <w:b/>
      <w:sz w:val="19"/>
    </w:rPr>
  </w:style>
  <w:style w:type="character" w:customStyle="1" w:styleId="ListLabel490">
    <w:name w:val="ListLabel 490"/>
    <w:rsid w:val="009A6530"/>
    <w:rPr>
      <w:rFonts w:ascii="Arial" w:hAnsi="Arial"/>
      <w:b/>
      <w:sz w:val="19"/>
    </w:rPr>
  </w:style>
  <w:style w:type="character" w:customStyle="1" w:styleId="ListLabel491">
    <w:name w:val="ListLabel 491"/>
    <w:rsid w:val="009A6530"/>
    <w:rPr>
      <w:rFonts w:ascii="Arial" w:hAnsi="Arial"/>
      <w:b/>
      <w:sz w:val="19"/>
    </w:rPr>
  </w:style>
  <w:style w:type="character" w:customStyle="1" w:styleId="ListLabel492">
    <w:name w:val="ListLabel 492"/>
    <w:rsid w:val="009A6530"/>
    <w:rPr>
      <w:b/>
    </w:rPr>
  </w:style>
  <w:style w:type="character" w:customStyle="1" w:styleId="ListLabel493">
    <w:name w:val="ListLabel 493"/>
    <w:rsid w:val="009A6530"/>
    <w:rPr>
      <w:b/>
    </w:rPr>
  </w:style>
  <w:style w:type="character" w:customStyle="1" w:styleId="ListLabel494">
    <w:name w:val="ListLabel 494"/>
    <w:rsid w:val="009A6530"/>
    <w:rPr>
      <w:b/>
    </w:rPr>
  </w:style>
  <w:style w:type="character" w:customStyle="1" w:styleId="ListLabel495">
    <w:name w:val="ListLabel 495"/>
    <w:rsid w:val="009A6530"/>
    <w:rPr>
      <w:b/>
    </w:rPr>
  </w:style>
  <w:style w:type="character" w:customStyle="1" w:styleId="ListLabel496">
    <w:name w:val="ListLabel 496"/>
    <w:rsid w:val="009A6530"/>
    <w:rPr>
      <w:b/>
    </w:rPr>
  </w:style>
  <w:style w:type="character" w:customStyle="1" w:styleId="ListLabel497">
    <w:name w:val="ListLabel 497"/>
    <w:rsid w:val="009A6530"/>
    <w:rPr>
      <w:b/>
    </w:rPr>
  </w:style>
  <w:style w:type="character" w:customStyle="1" w:styleId="ListLabel498">
    <w:name w:val="ListLabel 498"/>
    <w:rsid w:val="009A6530"/>
    <w:rPr>
      <w:b/>
      <w:i w:val="0"/>
    </w:rPr>
  </w:style>
  <w:style w:type="character" w:customStyle="1" w:styleId="ListLabel499">
    <w:name w:val="ListLabel 499"/>
    <w:rsid w:val="009A6530"/>
    <w:rPr>
      <w:b/>
    </w:rPr>
  </w:style>
  <w:style w:type="character" w:customStyle="1" w:styleId="ListLabel500">
    <w:name w:val="ListLabel 500"/>
    <w:rsid w:val="009A6530"/>
    <w:rPr>
      <w:rFonts w:ascii="Arial" w:hAnsi="Arial"/>
      <w:b/>
      <w:color w:val="00000A"/>
      <w:sz w:val="19"/>
    </w:rPr>
  </w:style>
  <w:style w:type="character" w:customStyle="1" w:styleId="ListLabel501">
    <w:name w:val="ListLabel 501"/>
    <w:rsid w:val="009A6530"/>
    <w:rPr>
      <w:rFonts w:ascii="Arial" w:eastAsia="Times New Roman" w:hAnsi="Arial" w:cs="Arial"/>
      <w:b/>
      <w:sz w:val="19"/>
    </w:rPr>
  </w:style>
  <w:style w:type="character" w:customStyle="1" w:styleId="ListLabel502">
    <w:name w:val="ListLabel 502"/>
    <w:rsid w:val="009A6530"/>
    <w:rPr>
      <w:rFonts w:cs="Courier New"/>
    </w:rPr>
  </w:style>
  <w:style w:type="character" w:customStyle="1" w:styleId="ListLabel503">
    <w:name w:val="ListLabel 503"/>
    <w:rsid w:val="009A6530"/>
    <w:rPr>
      <w:rFonts w:cs="Wingdings"/>
    </w:rPr>
  </w:style>
  <w:style w:type="character" w:customStyle="1" w:styleId="ListLabel504">
    <w:name w:val="ListLabel 504"/>
    <w:rsid w:val="009A6530"/>
    <w:rPr>
      <w:rFonts w:cs="Symbol"/>
    </w:rPr>
  </w:style>
  <w:style w:type="character" w:customStyle="1" w:styleId="ListLabel505">
    <w:name w:val="ListLabel 505"/>
    <w:rsid w:val="009A6530"/>
    <w:rPr>
      <w:rFonts w:cs="Courier New"/>
    </w:rPr>
  </w:style>
  <w:style w:type="character" w:customStyle="1" w:styleId="ListLabel506">
    <w:name w:val="ListLabel 506"/>
    <w:rsid w:val="009A6530"/>
    <w:rPr>
      <w:rFonts w:cs="Wingdings"/>
    </w:rPr>
  </w:style>
  <w:style w:type="character" w:customStyle="1" w:styleId="ListLabel507">
    <w:name w:val="ListLabel 507"/>
    <w:rsid w:val="009A6530"/>
    <w:rPr>
      <w:rFonts w:cs="Symbol"/>
    </w:rPr>
  </w:style>
  <w:style w:type="character" w:customStyle="1" w:styleId="ListLabel508">
    <w:name w:val="ListLabel 508"/>
    <w:rsid w:val="009A6530"/>
    <w:rPr>
      <w:rFonts w:cs="Courier New"/>
    </w:rPr>
  </w:style>
  <w:style w:type="character" w:customStyle="1" w:styleId="ListLabel509">
    <w:name w:val="ListLabel 509"/>
    <w:rsid w:val="009A6530"/>
    <w:rPr>
      <w:rFonts w:cs="Wingdings"/>
    </w:rPr>
  </w:style>
  <w:style w:type="character" w:customStyle="1" w:styleId="ListLabel510">
    <w:name w:val="ListLabel 510"/>
    <w:rsid w:val="009A6530"/>
    <w:rPr>
      <w:rFonts w:ascii="Arial" w:hAnsi="Arial" w:cs="Symbol"/>
      <w:sz w:val="19"/>
    </w:rPr>
  </w:style>
  <w:style w:type="character" w:customStyle="1" w:styleId="ListLabel511">
    <w:name w:val="ListLabel 511"/>
    <w:rsid w:val="009A6530"/>
    <w:rPr>
      <w:rFonts w:cs="Arial"/>
    </w:rPr>
  </w:style>
  <w:style w:type="character" w:customStyle="1" w:styleId="ListLabel512">
    <w:name w:val="ListLabel 512"/>
    <w:rsid w:val="009A6530"/>
    <w:rPr>
      <w:rFonts w:cs="Wingdings"/>
    </w:rPr>
  </w:style>
  <w:style w:type="character" w:customStyle="1" w:styleId="ListLabel513">
    <w:name w:val="ListLabel 513"/>
    <w:rsid w:val="009A6530"/>
    <w:rPr>
      <w:rFonts w:cs="Symbol"/>
    </w:rPr>
  </w:style>
  <w:style w:type="character" w:customStyle="1" w:styleId="ListLabel514">
    <w:name w:val="ListLabel 514"/>
    <w:rsid w:val="009A6530"/>
    <w:rPr>
      <w:rFonts w:cs="Courier New"/>
    </w:rPr>
  </w:style>
  <w:style w:type="character" w:customStyle="1" w:styleId="ListLabel515">
    <w:name w:val="ListLabel 515"/>
    <w:rsid w:val="009A6530"/>
    <w:rPr>
      <w:rFonts w:cs="Wingdings"/>
    </w:rPr>
  </w:style>
  <w:style w:type="character" w:customStyle="1" w:styleId="ListLabel516">
    <w:name w:val="ListLabel 516"/>
    <w:rsid w:val="009A6530"/>
    <w:rPr>
      <w:rFonts w:cs="Symbol"/>
    </w:rPr>
  </w:style>
  <w:style w:type="character" w:customStyle="1" w:styleId="ListLabel517">
    <w:name w:val="ListLabel 517"/>
    <w:rsid w:val="009A6530"/>
    <w:rPr>
      <w:rFonts w:cs="Courier New"/>
    </w:rPr>
  </w:style>
  <w:style w:type="character" w:customStyle="1" w:styleId="ListLabel518">
    <w:name w:val="ListLabel 518"/>
    <w:rsid w:val="009A6530"/>
    <w:rPr>
      <w:rFonts w:cs="Wingdings"/>
    </w:rPr>
  </w:style>
  <w:style w:type="character" w:customStyle="1" w:styleId="ListLabel519">
    <w:name w:val="ListLabel 519"/>
    <w:rsid w:val="009A6530"/>
    <w:rPr>
      <w:rFonts w:ascii="Arial" w:hAnsi="Arial"/>
      <w:b/>
      <w:sz w:val="19"/>
    </w:rPr>
  </w:style>
  <w:style w:type="character" w:customStyle="1" w:styleId="ListLabel520">
    <w:name w:val="ListLabel 520"/>
    <w:rsid w:val="009A6530"/>
    <w:rPr>
      <w:b w:val="0"/>
    </w:rPr>
  </w:style>
  <w:style w:type="character" w:customStyle="1" w:styleId="ListLabel521">
    <w:name w:val="ListLabel 521"/>
    <w:rsid w:val="009A6530"/>
    <w:rPr>
      <w:rFonts w:ascii="Arial" w:hAnsi="Arial"/>
      <w:b/>
      <w:sz w:val="19"/>
    </w:rPr>
  </w:style>
  <w:style w:type="character" w:customStyle="1" w:styleId="ListLabel522">
    <w:name w:val="ListLabel 522"/>
    <w:rsid w:val="009A6530"/>
    <w:rPr>
      <w:rFonts w:ascii="Arial" w:hAnsi="Arial"/>
      <w:b/>
      <w:strike w:val="0"/>
      <w:dstrike w:val="0"/>
      <w:sz w:val="19"/>
    </w:rPr>
  </w:style>
  <w:style w:type="character" w:customStyle="1" w:styleId="ListLabel523">
    <w:name w:val="ListLabel 523"/>
    <w:rsid w:val="009A6530"/>
    <w:rPr>
      <w:b/>
    </w:rPr>
  </w:style>
  <w:style w:type="character" w:customStyle="1" w:styleId="ListLabel524">
    <w:name w:val="ListLabel 524"/>
    <w:rsid w:val="009A6530"/>
    <w:rPr>
      <w:b w:val="0"/>
    </w:rPr>
  </w:style>
  <w:style w:type="character" w:customStyle="1" w:styleId="ListLabel525">
    <w:name w:val="ListLabel 525"/>
    <w:rsid w:val="009A6530"/>
    <w:rPr>
      <w:b w:val="0"/>
    </w:rPr>
  </w:style>
  <w:style w:type="character" w:customStyle="1" w:styleId="ListLabel526">
    <w:name w:val="ListLabel 526"/>
    <w:rsid w:val="009A6530"/>
    <w:rPr>
      <w:b w:val="0"/>
    </w:rPr>
  </w:style>
  <w:style w:type="character" w:customStyle="1" w:styleId="ListLabel527">
    <w:name w:val="ListLabel 527"/>
    <w:rsid w:val="009A6530"/>
    <w:rPr>
      <w:b w:val="0"/>
    </w:rPr>
  </w:style>
  <w:style w:type="character" w:customStyle="1" w:styleId="ListLabel528">
    <w:name w:val="ListLabel 528"/>
    <w:rsid w:val="009A6530"/>
    <w:rPr>
      <w:b w:val="0"/>
    </w:rPr>
  </w:style>
  <w:style w:type="character" w:customStyle="1" w:styleId="ListLabel529">
    <w:name w:val="ListLabel 529"/>
    <w:rsid w:val="009A6530"/>
    <w:rPr>
      <w:rFonts w:ascii="Arial" w:hAnsi="Arial" w:cs="Arial"/>
      <w:b/>
      <w:sz w:val="19"/>
    </w:rPr>
  </w:style>
  <w:style w:type="character" w:customStyle="1" w:styleId="ListLabel530">
    <w:name w:val="ListLabel 530"/>
    <w:rsid w:val="009A6530"/>
    <w:rPr>
      <w:rFonts w:ascii="Arial" w:hAnsi="Arial"/>
      <w:b/>
      <w:sz w:val="19"/>
    </w:rPr>
  </w:style>
  <w:style w:type="character" w:customStyle="1" w:styleId="ListLabel531">
    <w:name w:val="ListLabel 531"/>
    <w:rsid w:val="009A6530"/>
    <w:rPr>
      <w:rFonts w:ascii="Arial" w:hAnsi="Arial"/>
      <w:b/>
      <w:sz w:val="19"/>
    </w:rPr>
  </w:style>
  <w:style w:type="character" w:customStyle="1" w:styleId="ListLabel532">
    <w:name w:val="ListLabel 532"/>
    <w:rsid w:val="009A6530"/>
    <w:rPr>
      <w:b/>
      <w:color w:val="000000"/>
    </w:rPr>
  </w:style>
  <w:style w:type="character" w:customStyle="1" w:styleId="ListLabel533">
    <w:name w:val="ListLabel 533"/>
    <w:rsid w:val="009A6530"/>
    <w:rPr>
      <w:rFonts w:ascii="Arial" w:hAnsi="Arial"/>
      <w:b/>
      <w:color w:val="000000"/>
      <w:sz w:val="19"/>
    </w:rPr>
  </w:style>
  <w:style w:type="character" w:customStyle="1" w:styleId="ListLabel534">
    <w:name w:val="ListLabel 534"/>
    <w:rsid w:val="009A6530"/>
    <w:rPr>
      <w:b/>
      <w:color w:val="000000"/>
    </w:rPr>
  </w:style>
  <w:style w:type="character" w:customStyle="1" w:styleId="ListLabel535">
    <w:name w:val="ListLabel 535"/>
    <w:rsid w:val="009A6530"/>
    <w:rPr>
      <w:b/>
      <w:color w:val="000000"/>
    </w:rPr>
  </w:style>
  <w:style w:type="character" w:customStyle="1" w:styleId="ListLabel536">
    <w:name w:val="ListLabel 536"/>
    <w:rsid w:val="009A6530"/>
    <w:rPr>
      <w:b/>
      <w:color w:val="000000"/>
    </w:rPr>
  </w:style>
  <w:style w:type="character" w:customStyle="1" w:styleId="ListLabel537">
    <w:name w:val="ListLabel 537"/>
    <w:rsid w:val="009A6530"/>
    <w:rPr>
      <w:b/>
      <w:color w:val="000000"/>
    </w:rPr>
  </w:style>
  <w:style w:type="character" w:customStyle="1" w:styleId="ListLabel538">
    <w:name w:val="ListLabel 538"/>
    <w:rsid w:val="009A6530"/>
    <w:rPr>
      <w:b/>
      <w:color w:val="000000"/>
    </w:rPr>
  </w:style>
  <w:style w:type="character" w:customStyle="1" w:styleId="ListLabel539">
    <w:name w:val="ListLabel 539"/>
    <w:rsid w:val="009A6530"/>
    <w:rPr>
      <w:b/>
      <w:color w:val="000000"/>
    </w:rPr>
  </w:style>
  <w:style w:type="character" w:customStyle="1" w:styleId="ListLabel540">
    <w:name w:val="ListLabel 540"/>
    <w:rsid w:val="009A6530"/>
    <w:rPr>
      <w:b/>
      <w:color w:val="000000"/>
    </w:rPr>
  </w:style>
  <w:style w:type="character" w:customStyle="1" w:styleId="ListLabel541">
    <w:name w:val="ListLabel 541"/>
    <w:rsid w:val="009A6530"/>
    <w:rPr>
      <w:rFonts w:ascii="Arial" w:hAnsi="Arial"/>
      <w:b/>
      <w:sz w:val="19"/>
    </w:rPr>
  </w:style>
  <w:style w:type="character" w:customStyle="1" w:styleId="ListLabel542">
    <w:name w:val="ListLabel 542"/>
    <w:rsid w:val="009A6530"/>
    <w:rPr>
      <w:rFonts w:ascii="Arial" w:hAnsi="Arial"/>
      <w:b/>
      <w:sz w:val="19"/>
    </w:rPr>
  </w:style>
  <w:style w:type="character" w:customStyle="1" w:styleId="ListLabel543">
    <w:name w:val="ListLabel 543"/>
    <w:rsid w:val="009A6530"/>
    <w:rPr>
      <w:b/>
      <w:sz w:val="19"/>
    </w:rPr>
  </w:style>
  <w:style w:type="character" w:customStyle="1" w:styleId="ListLabel544">
    <w:name w:val="ListLabel 544"/>
    <w:rsid w:val="009A6530"/>
    <w:rPr>
      <w:b/>
    </w:rPr>
  </w:style>
  <w:style w:type="character" w:customStyle="1" w:styleId="ListLabel545">
    <w:name w:val="ListLabel 545"/>
    <w:rsid w:val="009A6530"/>
    <w:rPr>
      <w:rFonts w:ascii="Arial" w:hAnsi="Arial"/>
      <w:b/>
      <w:sz w:val="19"/>
    </w:rPr>
  </w:style>
  <w:style w:type="character" w:customStyle="1" w:styleId="ListLabel546">
    <w:name w:val="ListLabel 546"/>
    <w:rsid w:val="009A6530"/>
    <w:rPr>
      <w:b/>
    </w:rPr>
  </w:style>
  <w:style w:type="character" w:customStyle="1" w:styleId="ListLabel547">
    <w:name w:val="ListLabel 547"/>
    <w:rsid w:val="009A6530"/>
    <w:rPr>
      <w:b/>
    </w:rPr>
  </w:style>
  <w:style w:type="character" w:customStyle="1" w:styleId="ListLabel548">
    <w:name w:val="ListLabel 548"/>
    <w:rsid w:val="009A6530"/>
    <w:rPr>
      <w:b/>
    </w:rPr>
  </w:style>
  <w:style w:type="character" w:customStyle="1" w:styleId="ListLabel549">
    <w:name w:val="ListLabel 549"/>
    <w:rsid w:val="009A6530"/>
    <w:rPr>
      <w:b/>
    </w:rPr>
  </w:style>
  <w:style w:type="character" w:customStyle="1" w:styleId="ListLabel550">
    <w:name w:val="ListLabel 550"/>
    <w:rsid w:val="009A6530"/>
    <w:rPr>
      <w:b/>
    </w:rPr>
  </w:style>
  <w:style w:type="character" w:customStyle="1" w:styleId="ListLabel551">
    <w:name w:val="ListLabel 551"/>
    <w:rsid w:val="009A6530"/>
    <w:rPr>
      <w:b/>
    </w:rPr>
  </w:style>
  <w:style w:type="character" w:customStyle="1" w:styleId="ListLabel552">
    <w:name w:val="ListLabel 552"/>
    <w:rsid w:val="009A6530"/>
    <w:rPr>
      <w:b/>
    </w:rPr>
  </w:style>
  <w:style w:type="character" w:customStyle="1" w:styleId="ListLabel553">
    <w:name w:val="ListLabel 553"/>
    <w:rsid w:val="009A6530"/>
    <w:rPr>
      <w:rFonts w:ascii="Arial" w:hAnsi="Arial"/>
      <w:b/>
      <w:sz w:val="19"/>
    </w:rPr>
  </w:style>
  <w:style w:type="character" w:customStyle="1" w:styleId="ListLabel554">
    <w:name w:val="ListLabel 554"/>
    <w:rsid w:val="009A6530"/>
    <w:rPr>
      <w:rFonts w:ascii="Arial" w:hAnsi="Arial"/>
      <w:b/>
      <w:sz w:val="19"/>
    </w:rPr>
  </w:style>
  <w:style w:type="character" w:customStyle="1" w:styleId="ListLabel555">
    <w:name w:val="ListLabel 555"/>
    <w:rsid w:val="009A6530"/>
    <w:rPr>
      <w:b/>
    </w:rPr>
  </w:style>
  <w:style w:type="character" w:customStyle="1" w:styleId="ListLabel556">
    <w:name w:val="ListLabel 556"/>
    <w:rsid w:val="009A6530"/>
    <w:rPr>
      <w:b/>
    </w:rPr>
  </w:style>
  <w:style w:type="character" w:customStyle="1" w:styleId="ListLabel557">
    <w:name w:val="ListLabel 557"/>
    <w:rsid w:val="009A6530"/>
    <w:rPr>
      <w:b/>
    </w:rPr>
  </w:style>
  <w:style w:type="character" w:customStyle="1" w:styleId="ListLabel558">
    <w:name w:val="ListLabel 558"/>
    <w:rsid w:val="009A6530"/>
    <w:rPr>
      <w:b/>
    </w:rPr>
  </w:style>
  <w:style w:type="character" w:customStyle="1" w:styleId="ListLabel559">
    <w:name w:val="ListLabel 559"/>
    <w:rsid w:val="009A6530"/>
    <w:rPr>
      <w:b/>
    </w:rPr>
  </w:style>
  <w:style w:type="character" w:customStyle="1" w:styleId="ListLabel560">
    <w:name w:val="ListLabel 560"/>
    <w:rsid w:val="009A6530"/>
    <w:rPr>
      <w:b/>
    </w:rPr>
  </w:style>
  <w:style w:type="character" w:customStyle="1" w:styleId="ListLabel561">
    <w:name w:val="ListLabel 561"/>
    <w:rsid w:val="009A6530"/>
    <w:rPr>
      <w:b/>
    </w:rPr>
  </w:style>
  <w:style w:type="character" w:customStyle="1" w:styleId="ListLabel562">
    <w:name w:val="ListLabel 562"/>
    <w:rsid w:val="009A6530"/>
    <w:rPr>
      <w:rFonts w:cs="Symbol"/>
      <w:b w:val="0"/>
      <w:sz w:val="19"/>
    </w:rPr>
  </w:style>
  <w:style w:type="character" w:customStyle="1" w:styleId="ListLabel563">
    <w:name w:val="ListLabel 563"/>
    <w:rsid w:val="009A6530"/>
    <w:rPr>
      <w:rFonts w:eastAsia="Times New Roman" w:cs="Arial"/>
      <w:sz w:val="19"/>
    </w:rPr>
  </w:style>
  <w:style w:type="character" w:customStyle="1" w:styleId="ListLabel564">
    <w:name w:val="ListLabel 564"/>
    <w:rsid w:val="009A6530"/>
    <w:rPr>
      <w:b/>
      <w:color w:val="FFFFFF"/>
      <w:sz w:val="19"/>
    </w:rPr>
  </w:style>
  <w:style w:type="character" w:customStyle="1" w:styleId="ListLabel565">
    <w:name w:val="ListLabel 565"/>
    <w:rsid w:val="009A6530"/>
    <w:rPr>
      <w:b/>
      <w:color w:val="00000A"/>
      <w:sz w:val="19"/>
    </w:rPr>
  </w:style>
  <w:style w:type="character" w:customStyle="1" w:styleId="ListLabel566">
    <w:name w:val="ListLabel 566"/>
    <w:rsid w:val="009A6530"/>
    <w:rPr>
      <w:b/>
    </w:rPr>
  </w:style>
  <w:style w:type="character" w:customStyle="1" w:styleId="ListLabel567">
    <w:name w:val="ListLabel 567"/>
    <w:rsid w:val="009A6530"/>
    <w:rPr>
      <w:b/>
    </w:rPr>
  </w:style>
  <w:style w:type="character" w:customStyle="1" w:styleId="ListLabel568">
    <w:name w:val="ListLabel 568"/>
    <w:rsid w:val="009A6530"/>
    <w:rPr>
      <w:b/>
    </w:rPr>
  </w:style>
  <w:style w:type="character" w:customStyle="1" w:styleId="ListLabel569">
    <w:name w:val="ListLabel 569"/>
    <w:rsid w:val="009A6530"/>
    <w:rPr>
      <w:b/>
    </w:rPr>
  </w:style>
  <w:style w:type="character" w:customStyle="1" w:styleId="ListLabel570">
    <w:name w:val="ListLabel 570"/>
    <w:rsid w:val="009A6530"/>
    <w:rPr>
      <w:b/>
    </w:rPr>
  </w:style>
  <w:style w:type="character" w:customStyle="1" w:styleId="ListLabel571">
    <w:name w:val="ListLabel 571"/>
    <w:rsid w:val="009A6530"/>
    <w:rPr>
      <w:b/>
    </w:rPr>
  </w:style>
  <w:style w:type="character" w:customStyle="1" w:styleId="ListLabel572">
    <w:name w:val="ListLabel 572"/>
    <w:rsid w:val="009A6530"/>
    <w:rPr>
      <w:b/>
    </w:rPr>
  </w:style>
  <w:style w:type="character" w:customStyle="1" w:styleId="ListLabel573">
    <w:name w:val="ListLabel 573"/>
    <w:rsid w:val="009A6530"/>
    <w:rPr>
      <w:rFonts w:ascii="Arial" w:hAnsi="Arial"/>
      <w:b/>
      <w:sz w:val="19"/>
    </w:rPr>
  </w:style>
  <w:style w:type="character" w:customStyle="1" w:styleId="ListLabel574">
    <w:name w:val="ListLabel 574"/>
    <w:rsid w:val="009A6530"/>
    <w:rPr>
      <w:rFonts w:ascii="Arial" w:hAnsi="Arial"/>
      <w:b/>
      <w:i w:val="0"/>
      <w:sz w:val="19"/>
    </w:rPr>
  </w:style>
  <w:style w:type="character" w:customStyle="1" w:styleId="ListLabel575">
    <w:name w:val="ListLabel 575"/>
    <w:rsid w:val="009A6530"/>
    <w:rPr>
      <w:b/>
    </w:rPr>
  </w:style>
  <w:style w:type="character" w:customStyle="1" w:styleId="ListLabel576">
    <w:name w:val="ListLabel 576"/>
    <w:rsid w:val="009A6530"/>
    <w:rPr>
      <w:rFonts w:ascii="Arial" w:hAnsi="Arial"/>
      <w:b/>
      <w:sz w:val="19"/>
    </w:rPr>
  </w:style>
  <w:style w:type="character" w:customStyle="1" w:styleId="ListLabel577">
    <w:name w:val="ListLabel 577"/>
    <w:rsid w:val="009A6530"/>
    <w:rPr>
      <w:b/>
    </w:rPr>
  </w:style>
  <w:style w:type="character" w:customStyle="1" w:styleId="ListLabel578">
    <w:name w:val="ListLabel 578"/>
    <w:rsid w:val="009A6530"/>
    <w:rPr>
      <w:b/>
    </w:rPr>
  </w:style>
  <w:style w:type="character" w:customStyle="1" w:styleId="ListLabel579">
    <w:name w:val="ListLabel 579"/>
    <w:rsid w:val="009A6530"/>
    <w:rPr>
      <w:b/>
    </w:rPr>
  </w:style>
  <w:style w:type="character" w:customStyle="1" w:styleId="ListLabel580">
    <w:name w:val="ListLabel 580"/>
    <w:rsid w:val="009A6530"/>
    <w:rPr>
      <w:b/>
    </w:rPr>
  </w:style>
  <w:style w:type="character" w:customStyle="1" w:styleId="ListLabel581">
    <w:name w:val="ListLabel 581"/>
    <w:rsid w:val="009A6530"/>
    <w:rPr>
      <w:b/>
    </w:rPr>
  </w:style>
  <w:style w:type="character" w:customStyle="1" w:styleId="ListLabel582">
    <w:name w:val="ListLabel 582"/>
    <w:rsid w:val="009A6530"/>
    <w:rPr>
      <w:b/>
    </w:rPr>
  </w:style>
  <w:style w:type="character" w:customStyle="1" w:styleId="ListLabel583">
    <w:name w:val="ListLabel 583"/>
    <w:rsid w:val="009A6530"/>
    <w:rPr>
      <w:b/>
    </w:rPr>
  </w:style>
  <w:style w:type="character" w:customStyle="1" w:styleId="ListLabel584">
    <w:name w:val="ListLabel 584"/>
    <w:rsid w:val="009A6530"/>
    <w:rPr>
      <w:rFonts w:ascii="Arial" w:hAnsi="Arial"/>
      <w:b w:val="0"/>
      <w:sz w:val="19"/>
    </w:rPr>
  </w:style>
  <w:style w:type="character" w:customStyle="1" w:styleId="ListLabel585">
    <w:name w:val="ListLabel 585"/>
    <w:rsid w:val="009A6530"/>
    <w:rPr>
      <w:rFonts w:ascii="Arial" w:hAnsi="Arial"/>
      <w:b/>
      <w:sz w:val="19"/>
    </w:rPr>
  </w:style>
  <w:style w:type="character" w:customStyle="1" w:styleId="ListLabel586">
    <w:name w:val="ListLabel 586"/>
    <w:rsid w:val="009A6530"/>
    <w:rPr>
      <w:rFonts w:eastAsia="Times New Roman" w:cs="Arial"/>
      <w:b/>
    </w:rPr>
  </w:style>
  <w:style w:type="character" w:customStyle="1" w:styleId="ListLabel587">
    <w:name w:val="ListLabel 587"/>
    <w:rsid w:val="009A6530"/>
    <w:rPr>
      <w:b/>
    </w:rPr>
  </w:style>
  <w:style w:type="character" w:customStyle="1" w:styleId="ListLabel588">
    <w:name w:val="ListLabel 588"/>
    <w:rsid w:val="009A6530"/>
    <w:rPr>
      <w:b/>
    </w:rPr>
  </w:style>
  <w:style w:type="character" w:customStyle="1" w:styleId="ListLabel589">
    <w:name w:val="ListLabel 589"/>
    <w:rsid w:val="009A6530"/>
    <w:rPr>
      <w:b/>
    </w:rPr>
  </w:style>
  <w:style w:type="character" w:customStyle="1" w:styleId="ListLabel590">
    <w:name w:val="ListLabel 590"/>
    <w:rsid w:val="009A6530"/>
    <w:rPr>
      <w:b/>
    </w:rPr>
  </w:style>
  <w:style w:type="character" w:customStyle="1" w:styleId="ListLabel591">
    <w:name w:val="ListLabel 591"/>
    <w:rsid w:val="009A6530"/>
    <w:rPr>
      <w:b/>
    </w:rPr>
  </w:style>
  <w:style w:type="character" w:customStyle="1" w:styleId="ListLabel592">
    <w:name w:val="ListLabel 592"/>
    <w:rsid w:val="009A6530"/>
    <w:rPr>
      <w:b/>
    </w:rPr>
  </w:style>
  <w:style w:type="character" w:customStyle="1" w:styleId="ListLabel593">
    <w:name w:val="ListLabel 593"/>
    <w:rsid w:val="009A6530"/>
    <w:rPr>
      <w:b/>
      <w:sz w:val="19"/>
    </w:rPr>
  </w:style>
  <w:style w:type="character" w:customStyle="1" w:styleId="ListLabel594">
    <w:name w:val="ListLabel 594"/>
    <w:rsid w:val="009A6530"/>
    <w:rPr>
      <w:rFonts w:ascii="Arial" w:hAnsi="Arial"/>
      <w:b/>
      <w:sz w:val="19"/>
    </w:rPr>
  </w:style>
  <w:style w:type="character" w:customStyle="1" w:styleId="ListLabel595">
    <w:name w:val="ListLabel 595"/>
    <w:rsid w:val="009A6530"/>
    <w:rPr>
      <w:b/>
    </w:rPr>
  </w:style>
  <w:style w:type="character" w:customStyle="1" w:styleId="ListLabel596">
    <w:name w:val="ListLabel 596"/>
    <w:rsid w:val="009A6530"/>
    <w:rPr>
      <w:b/>
    </w:rPr>
  </w:style>
  <w:style w:type="character" w:customStyle="1" w:styleId="ListLabel597">
    <w:name w:val="ListLabel 597"/>
    <w:rsid w:val="009A6530"/>
    <w:rPr>
      <w:b/>
    </w:rPr>
  </w:style>
  <w:style w:type="character" w:customStyle="1" w:styleId="ListLabel598">
    <w:name w:val="ListLabel 598"/>
    <w:rsid w:val="009A6530"/>
    <w:rPr>
      <w:b/>
    </w:rPr>
  </w:style>
  <w:style w:type="character" w:customStyle="1" w:styleId="ListLabel599">
    <w:name w:val="ListLabel 599"/>
    <w:rsid w:val="009A6530"/>
    <w:rPr>
      <w:b/>
    </w:rPr>
  </w:style>
  <w:style w:type="character" w:customStyle="1" w:styleId="ListLabel600">
    <w:name w:val="ListLabel 600"/>
    <w:rsid w:val="009A6530"/>
    <w:rPr>
      <w:b/>
    </w:rPr>
  </w:style>
  <w:style w:type="character" w:customStyle="1" w:styleId="ListLabel601">
    <w:name w:val="ListLabel 601"/>
    <w:rsid w:val="009A6530"/>
    <w:rPr>
      <w:b/>
    </w:rPr>
  </w:style>
  <w:style w:type="character" w:customStyle="1" w:styleId="ListLabel602">
    <w:name w:val="ListLabel 602"/>
    <w:rsid w:val="009A6530"/>
    <w:rPr>
      <w:rFonts w:ascii="Arial" w:hAnsi="Arial" w:cs="Symbol"/>
      <w:sz w:val="17"/>
    </w:rPr>
  </w:style>
  <w:style w:type="character" w:customStyle="1" w:styleId="ListLabel603">
    <w:name w:val="ListLabel 603"/>
    <w:rsid w:val="009A6530"/>
    <w:rPr>
      <w:b/>
      <w:sz w:val="19"/>
    </w:rPr>
  </w:style>
  <w:style w:type="character" w:customStyle="1" w:styleId="ListLabel604">
    <w:name w:val="ListLabel 604"/>
    <w:rsid w:val="009A6530"/>
    <w:rPr>
      <w:b/>
      <w:sz w:val="19"/>
    </w:rPr>
  </w:style>
  <w:style w:type="character" w:customStyle="1" w:styleId="ListLabel605">
    <w:name w:val="ListLabel 605"/>
    <w:rsid w:val="009A6530"/>
    <w:rPr>
      <w:b/>
      <w:sz w:val="19"/>
    </w:rPr>
  </w:style>
  <w:style w:type="character" w:customStyle="1" w:styleId="ListLabel606">
    <w:name w:val="ListLabel 606"/>
    <w:rsid w:val="009A6530"/>
    <w:rPr>
      <w:b/>
    </w:rPr>
  </w:style>
  <w:style w:type="character" w:customStyle="1" w:styleId="ListLabel607">
    <w:name w:val="ListLabel 607"/>
    <w:rsid w:val="009A6530"/>
    <w:rPr>
      <w:b/>
    </w:rPr>
  </w:style>
  <w:style w:type="character" w:customStyle="1" w:styleId="ListLabel608">
    <w:name w:val="ListLabel 608"/>
    <w:rsid w:val="009A6530"/>
    <w:rPr>
      <w:b/>
    </w:rPr>
  </w:style>
  <w:style w:type="character" w:customStyle="1" w:styleId="ListLabel609">
    <w:name w:val="ListLabel 609"/>
    <w:rsid w:val="009A6530"/>
    <w:rPr>
      <w:b/>
    </w:rPr>
  </w:style>
  <w:style w:type="character" w:customStyle="1" w:styleId="ListLabel610">
    <w:name w:val="ListLabel 610"/>
    <w:rsid w:val="009A6530"/>
    <w:rPr>
      <w:b/>
    </w:rPr>
  </w:style>
  <w:style w:type="character" w:customStyle="1" w:styleId="ListLabel611">
    <w:name w:val="ListLabel 611"/>
    <w:rsid w:val="009A6530"/>
    <w:rPr>
      <w:b/>
    </w:rPr>
  </w:style>
  <w:style w:type="character" w:customStyle="1" w:styleId="ListLabel612">
    <w:name w:val="ListLabel 612"/>
    <w:rsid w:val="009A6530"/>
    <w:rPr>
      <w:b/>
      <w:i w:val="0"/>
    </w:rPr>
  </w:style>
  <w:style w:type="character" w:customStyle="1" w:styleId="ListLabel613">
    <w:name w:val="ListLabel 613"/>
    <w:rsid w:val="009A6530"/>
    <w:rPr>
      <w:b/>
    </w:rPr>
  </w:style>
  <w:style w:type="character" w:customStyle="1" w:styleId="ListLabel614">
    <w:name w:val="ListLabel 614"/>
    <w:rsid w:val="009A6530"/>
    <w:rPr>
      <w:b/>
      <w:color w:val="00000A"/>
      <w:sz w:val="19"/>
    </w:rPr>
  </w:style>
  <w:style w:type="character" w:customStyle="1" w:styleId="ListLabel615">
    <w:name w:val="ListLabel 615"/>
    <w:rsid w:val="009A6530"/>
    <w:rPr>
      <w:rFonts w:ascii="Arial" w:eastAsia="Times New Roman" w:hAnsi="Arial" w:cs="Arial"/>
      <w:b/>
      <w:sz w:val="19"/>
    </w:rPr>
  </w:style>
  <w:style w:type="character" w:customStyle="1" w:styleId="ListLabel616">
    <w:name w:val="ListLabel 616"/>
    <w:rsid w:val="009A6530"/>
    <w:rPr>
      <w:rFonts w:cs="Courier New"/>
    </w:rPr>
  </w:style>
  <w:style w:type="character" w:customStyle="1" w:styleId="ListLabel617">
    <w:name w:val="ListLabel 617"/>
    <w:rsid w:val="009A6530"/>
    <w:rPr>
      <w:rFonts w:cs="Wingdings"/>
    </w:rPr>
  </w:style>
  <w:style w:type="character" w:customStyle="1" w:styleId="ListLabel618">
    <w:name w:val="ListLabel 618"/>
    <w:rsid w:val="009A6530"/>
    <w:rPr>
      <w:rFonts w:cs="Symbol"/>
    </w:rPr>
  </w:style>
  <w:style w:type="character" w:customStyle="1" w:styleId="ListLabel619">
    <w:name w:val="ListLabel 619"/>
    <w:rsid w:val="009A6530"/>
    <w:rPr>
      <w:rFonts w:cs="Courier New"/>
    </w:rPr>
  </w:style>
  <w:style w:type="character" w:customStyle="1" w:styleId="ListLabel620">
    <w:name w:val="ListLabel 620"/>
    <w:rsid w:val="009A6530"/>
    <w:rPr>
      <w:rFonts w:cs="Wingdings"/>
    </w:rPr>
  </w:style>
  <w:style w:type="character" w:customStyle="1" w:styleId="ListLabel621">
    <w:name w:val="ListLabel 621"/>
    <w:rsid w:val="009A6530"/>
    <w:rPr>
      <w:rFonts w:cs="Symbol"/>
    </w:rPr>
  </w:style>
  <w:style w:type="character" w:customStyle="1" w:styleId="ListLabel622">
    <w:name w:val="ListLabel 622"/>
    <w:rsid w:val="009A6530"/>
    <w:rPr>
      <w:rFonts w:cs="Courier New"/>
    </w:rPr>
  </w:style>
  <w:style w:type="character" w:customStyle="1" w:styleId="ListLabel623">
    <w:name w:val="ListLabel 623"/>
    <w:rsid w:val="009A6530"/>
    <w:rPr>
      <w:rFonts w:cs="Wingdings"/>
    </w:rPr>
  </w:style>
  <w:style w:type="character" w:customStyle="1" w:styleId="ListLabel624">
    <w:name w:val="ListLabel 624"/>
    <w:rsid w:val="009A6530"/>
    <w:rPr>
      <w:rFonts w:ascii="Arial" w:hAnsi="Arial" w:cs="Symbol"/>
      <w:sz w:val="19"/>
    </w:rPr>
  </w:style>
  <w:style w:type="character" w:customStyle="1" w:styleId="ListLabel625">
    <w:name w:val="ListLabel 625"/>
    <w:rsid w:val="009A6530"/>
    <w:rPr>
      <w:rFonts w:cs="Arial"/>
    </w:rPr>
  </w:style>
  <w:style w:type="character" w:customStyle="1" w:styleId="ListLabel626">
    <w:name w:val="ListLabel 626"/>
    <w:rsid w:val="009A6530"/>
    <w:rPr>
      <w:rFonts w:cs="Wingdings"/>
    </w:rPr>
  </w:style>
  <w:style w:type="character" w:customStyle="1" w:styleId="ListLabel627">
    <w:name w:val="ListLabel 627"/>
    <w:rsid w:val="009A6530"/>
    <w:rPr>
      <w:rFonts w:cs="Symbol"/>
    </w:rPr>
  </w:style>
  <w:style w:type="character" w:customStyle="1" w:styleId="ListLabel628">
    <w:name w:val="ListLabel 628"/>
    <w:rsid w:val="009A6530"/>
    <w:rPr>
      <w:rFonts w:cs="Courier New"/>
    </w:rPr>
  </w:style>
  <w:style w:type="character" w:customStyle="1" w:styleId="ListLabel629">
    <w:name w:val="ListLabel 629"/>
    <w:rsid w:val="009A6530"/>
    <w:rPr>
      <w:rFonts w:cs="Wingdings"/>
    </w:rPr>
  </w:style>
  <w:style w:type="character" w:customStyle="1" w:styleId="ListLabel630">
    <w:name w:val="ListLabel 630"/>
    <w:rsid w:val="009A6530"/>
    <w:rPr>
      <w:rFonts w:cs="Symbol"/>
    </w:rPr>
  </w:style>
  <w:style w:type="character" w:customStyle="1" w:styleId="ListLabel631">
    <w:name w:val="ListLabel 631"/>
    <w:rsid w:val="009A6530"/>
    <w:rPr>
      <w:rFonts w:cs="Courier New"/>
    </w:rPr>
  </w:style>
  <w:style w:type="character" w:customStyle="1" w:styleId="ListLabel632">
    <w:name w:val="ListLabel 632"/>
    <w:rsid w:val="009A6530"/>
    <w:rPr>
      <w:rFonts w:cs="Wingdings"/>
    </w:rPr>
  </w:style>
  <w:style w:type="character" w:customStyle="1" w:styleId="ListLabel633">
    <w:name w:val="ListLabel 633"/>
    <w:rsid w:val="009A6530"/>
    <w:rPr>
      <w:rFonts w:ascii="Arial" w:hAnsi="Arial"/>
      <w:b/>
      <w:sz w:val="19"/>
    </w:rPr>
  </w:style>
  <w:style w:type="character" w:customStyle="1" w:styleId="ListLabel634">
    <w:name w:val="ListLabel 634"/>
    <w:rsid w:val="009A6530"/>
    <w:rPr>
      <w:b w:val="0"/>
    </w:rPr>
  </w:style>
  <w:style w:type="character" w:customStyle="1" w:styleId="ListLabel635">
    <w:name w:val="ListLabel 635"/>
    <w:rsid w:val="009A6530"/>
    <w:rPr>
      <w:rFonts w:ascii="Arial" w:hAnsi="Arial"/>
      <w:b/>
      <w:sz w:val="19"/>
    </w:rPr>
  </w:style>
  <w:style w:type="character" w:customStyle="1" w:styleId="ListLabel636">
    <w:name w:val="ListLabel 636"/>
    <w:rsid w:val="009A6530"/>
    <w:rPr>
      <w:rFonts w:ascii="Arial" w:hAnsi="Arial"/>
      <w:b/>
      <w:strike w:val="0"/>
      <w:dstrike w:val="0"/>
      <w:sz w:val="19"/>
    </w:rPr>
  </w:style>
  <w:style w:type="character" w:customStyle="1" w:styleId="ListLabel637">
    <w:name w:val="ListLabel 637"/>
    <w:rsid w:val="009A6530"/>
    <w:rPr>
      <w:b/>
    </w:rPr>
  </w:style>
  <w:style w:type="character" w:customStyle="1" w:styleId="ListLabel638">
    <w:name w:val="ListLabel 638"/>
    <w:rsid w:val="009A6530"/>
    <w:rPr>
      <w:b w:val="0"/>
    </w:rPr>
  </w:style>
  <w:style w:type="character" w:customStyle="1" w:styleId="ListLabel639">
    <w:name w:val="ListLabel 639"/>
    <w:rsid w:val="009A6530"/>
    <w:rPr>
      <w:b w:val="0"/>
    </w:rPr>
  </w:style>
  <w:style w:type="character" w:customStyle="1" w:styleId="ListLabel640">
    <w:name w:val="ListLabel 640"/>
    <w:rsid w:val="009A6530"/>
    <w:rPr>
      <w:b w:val="0"/>
    </w:rPr>
  </w:style>
  <w:style w:type="character" w:customStyle="1" w:styleId="ListLabel641">
    <w:name w:val="ListLabel 641"/>
    <w:rsid w:val="009A6530"/>
    <w:rPr>
      <w:b w:val="0"/>
    </w:rPr>
  </w:style>
  <w:style w:type="character" w:customStyle="1" w:styleId="ListLabel642">
    <w:name w:val="ListLabel 642"/>
    <w:rsid w:val="009A6530"/>
    <w:rPr>
      <w:b w:val="0"/>
    </w:rPr>
  </w:style>
  <w:style w:type="character" w:customStyle="1" w:styleId="ListLabel643">
    <w:name w:val="ListLabel 643"/>
    <w:rsid w:val="009A6530"/>
    <w:rPr>
      <w:rFonts w:ascii="Arial" w:hAnsi="Arial" w:cs="Arial"/>
      <w:b/>
      <w:sz w:val="19"/>
    </w:rPr>
  </w:style>
  <w:style w:type="character" w:customStyle="1" w:styleId="ListLabel644">
    <w:name w:val="ListLabel 644"/>
    <w:rsid w:val="009A6530"/>
    <w:rPr>
      <w:rFonts w:ascii="Arial" w:hAnsi="Arial"/>
      <w:b/>
      <w:sz w:val="19"/>
    </w:rPr>
  </w:style>
  <w:style w:type="character" w:customStyle="1" w:styleId="ListLabel645">
    <w:name w:val="ListLabel 645"/>
    <w:rsid w:val="009A6530"/>
    <w:rPr>
      <w:rFonts w:ascii="Arial" w:hAnsi="Arial"/>
      <w:b/>
      <w:sz w:val="19"/>
    </w:rPr>
  </w:style>
  <w:style w:type="character" w:customStyle="1" w:styleId="ListLabel646">
    <w:name w:val="ListLabel 646"/>
    <w:rsid w:val="009A6530"/>
    <w:rPr>
      <w:b/>
      <w:color w:val="000000"/>
    </w:rPr>
  </w:style>
  <w:style w:type="character" w:customStyle="1" w:styleId="ListLabel647">
    <w:name w:val="ListLabel 647"/>
    <w:rsid w:val="009A6530"/>
    <w:rPr>
      <w:rFonts w:ascii="Arial" w:hAnsi="Arial"/>
      <w:b/>
      <w:color w:val="000000"/>
      <w:sz w:val="19"/>
    </w:rPr>
  </w:style>
  <w:style w:type="character" w:customStyle="1" w:styleId="ListLabel648">
    <w:name w:val="ListLabel 648"/>
    <w:rsid w:val="009A6530"/>
    <w:rPr>
      <w:b/>
      <w:color w:val="000000"/>
    </w:rPr>
  </w:style>
  <w:style w:type="character" w:customStyle="1" w:styleId="ListLabel649">
    <w:name w:val="ListLabel 649"/>
    <w:rsid w:val="009A6530"/>
    <w:rPr>
      <w:b/>
      <w:color w:val="000000"/>
    </w:rPr>
  </w:style>
  <w:style w:type="character" w:customStyle="1" w:styleId="ListLabel650">
    <w:name w:val="ListLabel 650"/>
    <w:rsid w:val="009A6530"/>
    <w:rPr>
      <w:b/>
      <w:color w:val="000000"/>
    </w:rPr>
  </w:style>
  <w:style w:type="character" w:customStyle="1" w:styleId="ListLabel651">
    <w:name w:val="ListLabel 651"/>
    <w:rsid w:val="009A6530"/>
    <w:rPr>
      <w:b/>
      <w:color w:val="000000"/>
    </w:rPr>
  </w:style>
  <w:style w:type="character" w:customStyle="1" w:styleId="ListLabel652">
    <w:name w:val="ListLabel 652"/>
    <w:rsid w:val="009A6530"/>
    <w:rPr>
      <w:b/>
      <w:color w:val="000000"/>
    </w:rPr>
  </w:style>
  <w:style w:type="character" w:customStyle="1" w:styleId="ListLabel653">
    <w:name w:val="ListLabel 653"/>
    <w:rsid w:val="009A6530"/>
    <w:rPr>
      <w:b/>
      <w:color w:val="000000"/>
    </w:rPr>
  </w:style>
  <w:style w:type="character" w:customStyle="1" w:styleId="ListLabel654">
    <w:name w:val="ListLabel 654"/>
    <w:rsid w:val="009A6530"/>
    <w:rPr>
      <w:b/>
      <w:color w:val="000000"/>
    </w:rPr>
  </w:style>
  <w:style w:type="character" w:customStyle="1" w:styleId="ListLabel655">
    <w:name w:val="ListLabel 655"/>
    <w:rsid w:val="009A6530"/>
    <w:rPr>
      <w:rFonts w:ascii="Arial" w:hAnsi="Arial"/>
      <w:b/>
      <w:sz w:val="19"/>
    </w:rPr>
  </w:style>
  <w:style w:type="character" w:customStyle="1" w:styleId="ListLabel656">
    <w:name w:val="ListLabel 656"/>
    <w:rsid w:val="009A6530"/>
    <w:rPr>
      <w:rFonts w:ascii="Arial" w:hAnsi="Arial"/>
      <w:b/>
      <w:sz w:val="19"/>
    </w:rPr>
  </w:style>
  <w:style w:type="character" w:customStyle="1" w:styleId="ListLabel657">
    <w:name w:val="ListLabel 657"/>
    <w:rsid w:val="009A6530"/>
    <w:rPr>
      <w:b/>
      <w:sz w:val="19"/>
    </w:rPr>
  </w:style>
  <w:style w:type="character" w:customStyle="1" w:styleId="ListLabel658">
    <w:name w:val="ListLabel 658"/>
    <w:rsid w:val="009A6530"/>
    <w:rPr>
      <w:b/>
    </w:rPr>
  </w:style>
  <w:style w:type="character" w:customStyle="1" w:styleId="ListLabel659">
    <w:name w:val="ListLabel 659"/>
    <w:rsid w:val="009A6530"/>
    <w:rPr>
      <w:b/>
      <w:sz w:val="19"/>
    </w:rPr>
  </w:style>
  <w:style w:type="character" w:customStyle="1" w:styleId="ListLabel660">
    <w:name w:val="ListLabel 660"/>
    <w:rsid w:val="009A6530"/>
    <w:rPr>
      <w:b/>
    </w:rPr>
  </w:style>
  <w:style w:type="character" w:customStyle="1" w:styleId="ListLabel661">
    <w:name w:val="ListLabel 661"/>
    <w:rsid w:val="009A6530"/>
    <w:rPr>
      <w:b/>
    </w:rPr>
  </w:style>
  <w:style w:type="character" w:customStyle="1" w:styleId="ListLabel662">
    <w:name w:val="ListLabel 662"/>
    <w:rsid w:val="009A6530"/>
    <w:rPr>
      <w:b/>
    </w:rPr>
  </w:style>
  <w:style w:type="character" w:customStyle="1" w:styleId="ListLabel663">
    <w:name w:val="ListLabel 663"/>
    <w:rsid w:val="009A6530"/>
    <w:rPr>
      <w:b/>
    </w:rPr>
  </w:style>
  <w:style w:type="character" w:customStyle="1" w:styleId="ListLabel664">
    <w:name w:val="ListLabel 664"/>
    <w:rsid w:val="009A6530"/>
    <w:rPr>
      <w:b/>
    </w:rPr>
  </w:style>
  <w:style w:type="character" w:customStyle="1" w:styleId="ListLabel665">
    <w:name w:val="ListLabel 665"/>
    <w:rsid w:val="009A6530"/>
    <w:rPr>
      <w:b/>
    </w:rPr>
  </w:style>
  <w:style w:type="character" w:customStyle="1" w:styleId="ListLabel666">
    <w:name w:val="ListLabel 666"/>
    <w:rsid w:val="009A6530"/>
    <w:rPr>
      <w:b/>
    </w:rPr>
  </w:style>
  <w:style w:type="character" w:customStyle="1" w:styleId="ListLabel667">
    <w:name w:val="ListLabel 667"/>
    <w:rsid w:val="009A6530"/>
    <w:rPr>
      <w:b/>
      <w:sz w:val="19"/>
    </w:rPr>
  </w:style>
  <w:style w:type="character" w:customStyle="1" w:styleId="ListLabel668">
    <w:name w:val="ListLabel 668"/>
    <w:rsid w:val="009A6530"/>
    <w:rPr>
      <w:b/>
      <w:sz w:val="19"/>
    </w:rPr>
  </w:style>
  <w:style w:type="character" w:customStyle="1" w:styleId="ListLabel669">
    <w:name w:val="ListLabel 669"/>
    <w:rsid w:val="009A6530"/>
    <w:rPr>
      <w:b/>
    </w:rPr>
  </w:style>
  <w:style w:type="character" w:customStyle="1" w:styleId="ListLabel670">
    <w:name w:val="ListLabel 670"/>
    <w:rsid w:val="009A6530"/>
    <w:rPr>
      <w:b/>
    </w:rPr>
  </w:style>
  <w:style w:type="character" w:customStyle="1" w:styleId="ListLabel671">
    <w:name w:val="ListLabel 671"/>
    <w:rsid w:val="009A6530"/>
    <w:rPr>
      <w:b/>
    </w:rPr>
  </w:style>
  <w:style w:type="character" w:customStyle="1" w:styleId="ListLabel672">
    <w:name w:val="ListLabel 672"/>
    <w:rsid w:val="009A6530"/>
    <w:rPr>
      <w:b/>
    </w:rPr>
  </w:style>
  <w:style w:type="character" w:customStyle="1" w:styleId="ListLabel673">
    <w:name w:val="ListLabel 673"/>
    <w:rsid w:val="009A6530"/>
    <w:rPr>
      <w:b/>
    </w:rPr>
  </w:style>
  <w:style w:type="character" w:customStyle="1" w:styleId="ListLabel674">
    <w:name w:val="ListLabel 674"/>
    <w:rsid w:val="009A6530"/>
    <w:rPr>
      <w:b/>
    </w:rPr>
  </w:style>
  <w:style w:type="character" w:customStyle="1" w:styleId="ListLabel675">
    <w:name w:val="ListLabel 675"/>
    <w:rsid w:val="009A6530"/>
    <w:rPr>
      <w:b/>
    </w:rPr>
  </w:style>
  <w:style w:type="paragraph" w:customStyle="1" w:styleId="Ttulo10">
    <w:name w:val="Título1"/>
    <w:basedOn w:val="Normal"/>
    <w:next w:val="Corpodetexto"/>
    <w:rsid w:val="009A65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9A6530"/>
    <w:pPr>
      <w:jc w:val="both"/>
    </w:pPr>
    <w:rPr>
      <w:color w:val="FF0000"/>
    </w:rPr>
  </w:style>
  <w:style w:type="paragraph" w:styleId="Lista">
    <w:name w:val="List"/>
    <w:basedOn w:val="Corpodetexto"/>
    <w:rsid w:val="009A6530"/>
    <w:rPr>
      <w:rFonts w:cs="Mangal"/>
    </w:rPr>
  </w:style>
  <w:style w:type="paragraph" w:styleId="Legenda">
    <w:name w:val="caption"/>
    <w:basedOn w:val="Normal"/>
    <w:qFormat/>
    <w:rsid w:val="009A653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A6530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9A6530"/>
    <w:rPr>
      <w:sz w:val="18"/>
      <w:szCs w:val="18"/>
    </w:rPr>
  </w:style>
  <w:style w:type="paragraph" w:customStyle="1" w:styleId="Corpodetexto31">
    <w:name w:val="Corpo de texto 31"/>
    <w:basedOn w:val="Normal"/>
    <w:rsid w:val="009A6530"/>
    <w:rPr>
      <w:sz w:val="16"/>
      <w:szCs w:val="16"/>
    </w:rPr>
  </w:style>
  <w:style w:type="paragraph" w:styleId="Recuodecorpodetexto">
    <w:name w:val="Body Text Indent"/>
    <w:basedOn w:val="Normal"/>
    <w:rsid w:val="009A6530"/>
    <w:pPr>
      <w:ind w:left="420"/>
      <w:jc w:val="both"/>
    </w:pPr>
  </w:style>
  <w:style w:type="paragraph" w:styleId="Rodap">
    <w:name w:val="footer"/>
    <w:basedOn w:val="Normal"/>
    <w:link w:val="RodapChar"/>
    <w:uiPriority w:val="99"/>
    <w:rsid w:val="009A6530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rsid w:val="009A6530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rsid w:val="009A6530"/>
    <w:pPr>
      <w:spacing w:before="120"/>
      <w:jc w:val="center"/>
    </w:pPr>
    <w:rPr>
      <w:b/>
      <w:bCs/>
    </w:rPr>
  </w:style>
  <w:style w:type="paragraph" w:customStyle="1" w:styleId="Recuodecorpodetexto21">
    <w:name w:val="Recuo de corpo de texto 21"/>
    <w:basedOn w:val="Normal"/>
    <w:rsid w:val="009A6530"/>
    <w:pPr>
      <w:ind w:left="709" w:hanging="709"/>
      <w:jc w:val="both"/>
    </w:pPr>
    <w:rPr>
      <w:sz w:val="26"/>
      <w:szCs w:val="26"/>
    </w:rPr>
  </w:style>
  <w:style w:type="paragraph" w:customStyle="1" w:styleId="Recuodecorpodetexto31">
    <w:name w:val="Recuo de corpo de texto 31"/>
    <w:basedOn w:val="Normal"/>
    <w:rsid w:val="009A6530"/>
    <w:pPr>
      <w:ind w:left="1418" w:hanging="1418"/>
    </w:pPr>
  </w:style>
  <w:style w:type="paragraph" w:styleId="Sumrio1">
    <w:name w:val="toc 1"/>
    <w:basedOn w:val="Normal"/>
    <w:next w:val="Normal"/>
    <w:autoRedefine/>
    <w:rsid w:val="009A6530"/>
    <w:pPr>
      <w:tabs>
        <w:tab w:val="left" w:pos="284"/>
        <w:tab w:val="left" w:pos="426"/>
        <w:tab w:val="right" w:leader="dot" w:pos="9629"/>
      </w:tabs>
      <w:spacing w:before="120" w:after="120"/>
    </w:pPr>
    <w:rPr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rsid w:val="009A6530"/>
    <w:pPr>
      <w:tabs>
        <w:tab w:val="left" w:pos="567"/>
        <w:tab w:val="right" w:leader="dot" w:pos="9781"/>
      </w:tabs>
      <w:spacing w:after="48"/>
      <w:ind w:left="240"/>
      <w:jc w:val="both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rsid w:val="009A6530"/>
    <w:pPr>
      <w:ind w:left="480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autoRedefine/>
    <w:rsid w:val="009A6530"/>
    <w:pPr>
      <w:ind w:left="720"/>
    </w:pPr>
    <w:rPr>
      <w:sz w:val="18"/>
      <w:szCs w:val="18"/>
    </w:rPr>
  </w:style>
  <w:style w:type="paragraph" w:styleId="Sumrio5">
    <w:name w:val="toc 5"/>
    <w:basedOn w:val="Normal"/>
    <w:next w:val="Normal"/>
    <w:autoRedefine/>
    <w:rsid w:val="009A6530"/>
    <w:pPr>
      <w:ind w:left="960"/>
    </w:pPr>
    <w:rPr>
      <w:sz w:val="18"/>
      <w:szCs w:val="18"/>
    </w:rPr>
  </w:style>
  <w:style w:type="paragraph" w:styleId="Sumrio6">
    <w:name w:val="toc 6"/>
    <w:basedOn w:val="Normal"/>
    <w:next w:val="Normal"/>
    <w:autoRedefine/>
    <w:rsid w:val="009A6530"/>
    <w:pPr>
      <w:ind w:left="1200"/>
    </w:pPr>
    <w:rPr>
      <w:sz w:val="18"/>
      <w:szCs w:val="18"/>
    </w:rPr>
  </w:style>
  <w:style w:type="paragraph" w:styleId="Sumrio7">
    <w:name w:val="toc 7"/>
    <w:basedOn w:val="Normal"/>
    <w:next w:val="Normal"/>
    <w:autoRedefine/>
    <w:rsid w:val="009A6530"/>
    <w:pPr>
      <w:ind w:left="1440"/>
    </w:pPr>
    <w:rPr>
      <w:sz w:val="18"/>
      <w:szCs w:val="18"/>
    </w:rPr>
  </w:style>
  <w:style w:type="paragraph" w:styleId="Sumrio8">
    <w:name w:val="toc 8"/>
    <w:basedOn w:val="Normal"/>
    <w:next w:val="Normal"/>
    <w:autoRedefine/>
    <w:rsid w:val="009A6530"/>
    <w:pPr>
      <w:ind w:left="1680"/>
    </w:pPr>
    <w:rPr>
      <w:sz w:val="18"/>
      <w:szCs w:val="18"/>
    </w:rPr>
  </w:style>
  <w:style w:type="paragraph" w:styleId="Sumrio9">
    <w:name w:val="toc 9"/>
    <w:basedOn w:val="Normal"/>
    <w:next w:val="Normal"/>
    <w:autoRedefine/>
    <w:rsid w:val="009A6530"/>
    <w:pPr>
      <w:ind w:left="1920"/>
    </w:pPr>
    <w:rPr>
      <w:sz w:val="18"/>
      <w:szCs w:val="18"/>
    </w:rPr>
  </w:style>
  <w:style w:type="paragraph" w:styleId="Ttulo">
    <w:name w:val="Title"/>
    <w:basedOn w:val="Normal"/>
    <w:qFormat/>
    <w:rsid w:val="009A6530"/>
    <w:pPr>
      <w:jc w:val="center"/>
    </w:pPr>
    <w:rPr>
      <w:b/>
      <w:bCs/>
      <w:sz w:val="20"/>
      <w:szCs w:val="20"/>
    </w:rPr>
  </w:style>
  <w:style w:type="paragraph" w:customStyle="1" w:styleId="Textoembloco1">
    <w:name w:val="Texto em bloco1"/>
    <w:basedOn w:val="Normal"/>
    <w:rsid w:val="009A6530"/>
    <w:pPr>
      <w:ind w:left="22" w:right="-142"/>
      <w:jc w:val="both"/>
    </w:pPr>
    <w:rPr>
      <w:rFonts w:ascii="Arial" w:hAnsi="Arial"/>
      <w:sz w:val="18"/>
    </w:rPr>
  </w:style>
  <w:style w:type="paragraph" w:customStyle="1" w:styleId="Textodebalo1">
    <w:name w:val="Texto de balão1"/>
    <w:basedOn w:val="Normal"/>
    <w:rsid w:val="009A6530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rsid w:val="009A6530"/>
    <w:pPr>
      <w:suppressAutoHyphens/>
      <w:spacing w:line="100" w:lineRule="atLeast"/>
    </w:pPr>
    <w:rPr>
      <w:rFonts w:eastAsia="Lucida Sans Unicode"/>
      <w:color w:val="00000A"/>
      <w:kern w:val="1"/>
      <w:sz w:val="24"/>
      <w:szCs w:val="24"/>
    </w:rPr>
  </w:style>
  <w:style w:type="paragraph" w:styleId="NormalWeb">
    <w:name w:val="Normal (Web)"/>
    <w:basedOn w:val="Normal"/>
    <w:rsid w:val="009A6530"/>
    <w:pPr>
      <w:spacing w:before="280" w:after="119"/>
    </w:pPr>
  </w:style>
  <w:style w:type="paragraph" w:customStyle="1" w:styleId="western">
    <w:name w:val="western"/>
    <w:basedOn w:val="Normal"/>
    <w:rsid w:val="009A6530"/>
    <w:pPr>
      <w:spacing w:before="280" w:after="119"/>
    </w:pPr>
  </w:style>
  <w:style w:type="paragraph" w:customStyle="1" w:styleId="PargrafodaLista1">
    <w:name w:val="Parágrafo da Lista1"/>
    <w:basedOn w:val="Normal"/>
    <w:rsid w:val="009A6530"/>
    <w:pPr>
      <w:ind w:left="720"/>
      <w:contextualSpacing/>
    </w:pPr>
  </w:style>
  <w:style w:type="paragraph" w:customStyle="1" w:styleId="ementa">
    <w:name w:val="ementa"/>
    <w:basedOn w:val="Normal"/>
    <w:rsid w:val="009A6530"/>
    <w:pPr>
      <w:spacing w:before="280" w:after="280"/>
    </w:pPr>
  </w:style>
  <w:style w:type="paragraph" w:customStyle="1" w:styleId="Standard">
    <w:name w:val="Standard"/>
    <w:rsid w:val="009A6530"/>
    <w:pPr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Default">
    <w:name w:val="Default"/>
    <w:rsid w:val="009A6530"/>
    <w:pPr>
      <w:suppressAutoHyphens/>
    </w:pPr>
    <w:rPr>
      <w:rFonts w:ascii="Arial" w:hAnsi="Arial" w:cs="Arial"/>
      <w:color w:val="000000"/>
      <w:kern w:val="1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A653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O-normal">
    <w:name w:val="LO-normal"/>
    <w:rsid w:val="009A6530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2"/>
    </w:rPr>
  </w:style>
  <w:style w:type="paragraph" w:customStyle="1" w:styleId="Contedodoquadro">
    <w:name w:val="Conteúdo do quadro"/>
    <w:basedOn w:val="Normal"/>
    <w:qFormat/>
    <w:rsid w:val="009A6530"/>
  </w:style>
  <w:style w:type="paragraph" w:styleId="Textodebalo">
    <w:name w:val="Balloon Text"/>
    <w:basedOn w:val="Normal"/>
    <w:link w:val="TextodebaloChar"/>
    <w:uiPriority w:val="99"/>
    <w:semiHidden/>
    <w:unhideWhenUsed/>
    <w:rsid w:val="003E44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48F"/>
    <w:rPr>
      <w:rFonts w:ascii="Tahoma" w:hAnsi="Tahoma" w:cs="Tahoma"/>
      <w:color w:val="00000A"/>
      <w:kern w:val="1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B8069A"/>
    <w:rPr>
      <w:color w:val="00000A"/>
      <w:kern w:val="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A6A89"/>
    <w:pPr>
      <w:suppressAutoHyphens w:val="0"/>
      <w:ind w:left="720"/>
      <w:contextualSpacing/>
    </w:pPr>
    <w:rPr>
      <w:color w:val="auto"/>
      <w:kern w:val="0"/>
    </w:rPr>
  </w:style>
  <w:style w:type="character" w:customStyle="1" w:styleId="CabealhoChar">
    <w:name w:val="Cabeçalho Char"/>
    <w:basedOn w:val="Fontepargpadro"/>
    <w:link w:val="Cabealho"/>
    <w:rsid w:val="00622F6D"/>
    <w:rPr>
      <w:color w:val="00000A"/>
      <w:kern w:val="1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E720B2"/>
    <w:rPr>
      <w:b/>
      <w:bCs/>
      <w:color w:val="00000A"/>
      <w:kern w:val="1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554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55417"/>
    <w:rPr>
      <w:color w:val="00000A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006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qFormat/>
    <w:rsid w:val="008F1283"/>
    <w:pPr>
      <w:suppressLineNumbers/>
      <w:suppressAutoHyphens w:val="0"/>
    </w:pPr>
    <w:rPr>
      <w:color w:val="auto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EB7498-873B-491E-807D-CA18097E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MATO GROSSO</vt:lpstr>
    </vt:vector>
  </TitlesOfParts>
  <Company>Hewlett-Packard Company</Company>
  <LinksUpToDate>false</LinksUpToDate>
  <CharactersWithSpaces>1515</CharactersWithSpaces>
  <SharedDoc>false</SharedDoc>
  <HLinks>
    <vt:vector size="60" baseType="variant">
      <vt:variant>
        <vt:i4>2752550</vt:i4>
      </vt:variant>
      <vt:variant>
        <vt:i4>27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24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21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18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786467</vt:i4>
      </vt:variant>
      <vt:variant>
        <vt:i4>15</vt:i4>
      </vt:variant>
      <vt:variant>
        <vt:i4>0</vt:i4>
      </vt:variant>
      <vt:variant>
        <vt:i4>5</vt:i4>
      </vt:variant>
      <vt:variant>
        <vt:lpwstr>mailto:proen.dpi@ifmt.edu.br</vt:lpwstr>
      </vt:variant>
      <vt:variant>
        <vt:lpwstr/>
      </vt:variant>
      <vt:variant>
        <vt:i4>2752550</vt:i4>
      </vt:variant>
      <vt:variant>
        <vt:i4>12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786467</vt:i4>
      </vt:variant>
      <vt:variant>
        <vt:i4>9</vt:i4>
      </vt:variant>
      <vt:variant>
        <vt:i4>0</vt:i4>
      </vt:variant>
      <vt:variant>
        <vt:i4>5</vt:i4>
      </vt:variant>
      <vt:variant>
        <vt:lpwstr>mailto:proen.dpi@ifmt.edu.br</vt:lpwstr>
      </vt:variant>
      <vt:variant>
        <vt:lpwstr/>
      </vt:variant>
      <vt:variant>
        <vt:i4>786467</vt:i4>
      </vt:variant>
      <vt:variant>
        <vt:i4>6</vt:i4>
      </vt:variant>
      <vt:variant>
        <vt:i4>0</vt:i4>
      </vt:variant>
      <vt:variant>
        <vt:i4>5</vt:i4>
      </vt:variant>
      <vt:variant>
        <vt:lpwstr>mailto:proen.dpi@ifmt.edu.br</vt:lpwstr>
      </vt:variant>
      <vt:variant>
        <vt:lpwstr/>
      </vt:variant>
      <vt:variant>
        <vt:i4>2752550</vt:i4>
      </vt:variant>
      <vt:variant>
        <vt:i4>3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0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MATO GROSSO</dc:title>
  <dc:creator>Leila Cimone Teodoro Alves</dc:creator>
  <cp:lastModifiedBy>MICHELY</cp:lastModifiedBy>
  <cp:revision>2</cp:revision>
  <cp:lastPrinted>2019-02-15T19:26:00Z</cp:lastPrinted>
  <dcterms:created xsi:type="dcterms:W3CDTF">2019-02-18T12:45:00Z</dcterms:created>
  <dcterms:modified xsi:type="dcterms:W3CDTF">2019-02-18T12:45:00Z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