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6A" w:rsidRPr="0002105E" w:rsidRDefault="00250D6A" w:rsidP="00250D6A">
      <w:pPr>
        <w:jc w:val="center"/>
        <w:rPr>
          <w:rFonts w:asciiTheme="minorHAnsi" w:hAnsiTheme="minorHAnsi"/>
          <w:b/>
          <w:sz w:val="19"/>
          <w:szCs w:val="19"/>
        </w:rPr>
      </w:pPr>
      <w:r w:rsidRPr="0002105E">
        <w:rPr>
          <w:rFonts w:asciiTheme="minorHAnsi" w:hAnsiTheme="minorHAnsi"/>
          <w:b/>
          <w:sz w:val="19"/>
          <w:szCs w:val="19"/>
        </w:rPr>
        <w:t>ANEXO I - FICHA DE SOLICITAÇÃO DE INSCRIÇÃO</w:t>
      </w:r>
    </w:p>
    <w:p w:rsidR="00B6011B" w:rsidRPr="0002105E" w:rsidRDefault="00B6011B" w:rsidP="00250D6A">
      <w:pPr>
        <w:jc w:val="center"/>
        <w:rPr>
          <w:rFonts w:asciiTheme="minorHAnsi" w:hAnsiTheme="minorHAnsi"/>
          <w:b/>
          <w:sz w:val="19"/>
          <w:szCs w:val="19"/>
        </w:rPr>
      </w:pPr>
    </w:p>
    <w:p w:rsidR="00250D6A" w:rsidRPr="0002105E" w:rsidRDefault="00250D6A" w:rsidP="00250D6A">
      <w:pPr>
        <w:jc w:val="center"/>
        <w:rPr>
          <w:rFonts w:asciiTheme="minorHAnsi" w:hAnsiTheme="minorHAnsi"/>
          <w:b/>
          <w:sz w:val="19"/>
          <w:szCs w:val="19"/>
        </w:rPr>
      </w:pPr>
      <w:r w:rsidRPr="0002105E">
        <w:rPr>
          <w:rFonts w:asciiTheme="minorHAnsi" w:hAnsiTheme="minorHAnsi"/>
          <w:b/>
          <w:sz w:val="19"/>
          <w:szCs w:val="19"/>
        </w:rPr>
        <w:t>SOLICITAÇÃO DE INSCRIÇÃO</w:t>
      </w:r>
    </w:p>
    <w:p w:rsidR="00250D6A" w:rsidRPr="0002105E" w:rsidRDefault="00D31A06" w:rsidP="00B6011B">
      <w:pPr>
        <w:jc w:val="center"/>
        <w:rPr>
          <w:rFonts w:asciiTheme="minorHAnsi" w:hAnsiTheme="minorHAnsi"/>
          <w:b/>
          <w:sz w:val="19"/>
          <w:szCs w:val="19"/>
        </w:rPr>
      </w:pPr>
      <w:r w:rsidRPr="0002105E">
        <w:rPr>
          <w:rFonts w:asciiTheme="minorHAnsi" w:hAnsiTheme="minorHAnsi"/>
          <w:b/>
          <w:sz w:val="19"/>
          <w:szCs w:val="19"/>
        </w:rPr>
        <w:t>VAGAS REMANESCENTES</w:t>
      </w:r>
      <w:r w:rsidR="00BC21A1" w:rsidRPr="0002105E">
        <w:rPr>
          <w:rFonts w:asciiTheme="minorHAnsi" w:hAnsiTheme="minorHAnsi"/>
          <w:b/>
          <w:sz w:val="19"/>
          <w:szCs w:val="19"/>
        </w:rPr>
        <w:t xml:space="preserve"> </w:t>
      </w:r>
      <w:r w:rsidRPr="0002105E">
        <w:rPr>
          <w:rFonts w:asciiTheme="minorHAnsi" w:hAnsiTheme="minorHAnsi"/>
          <w:b/>
          <w:sz w:val="19"/>
          <w:szCs w:val="19"/>
        </w:rPr>
        <w:t xml:space="preserve">DO </w:t>
      </w:r>
      <w:r w:rsidR="00250D6A" w:rsidRPr="0002105E">
        <w:rPr>
          <w:rFonts w:asciiTheme="minorHAnsi" w:hAnsiTheme="minorHAnsi"/>
          <w:b/>
          <w:sz w:val="19"/>
          <w:szCs w:val="19"/>
        </w:rPr>
        <w:t>IFMT – CAMPUS PRIMAVERA DO LESTE</w:t>
      </w:r>
    </w:p>
    <w:tbl>
      <w:tblPr>
        <w:tblpPr w:leftFromText="141" w:rightFromText="141" w:vertAnchor="page" w:horzAnchor="margin" w:tblpY="372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822"/>
        <w:gridCol w:w="879"/>
        <w:gridCol w:w="562"/>
        <w:gridCol w:w="1717"/>
        <w:gridCol w:w="414"/>
        <w:gridCol w:w="2835"/>
      </w:tblGrid>
      <w:tr w:rsidR="00250D6A" w:rsidRPr="0002105E" w:rsidTr="00BC21A1">
        <w:trPr>
          <w:trHeight w:val="454"/>
        </w:trPr>
        <w:tc>
          <w:tcPr>
            <w:tcW w:w="9747" w:type="dxa"/>
            <w:gridSpan w:val="7"/>
          </w:tcPr>
          <w:p w:rsidR="00250D6A" w:rsidRPr="0002105E" w:rsidRDefault="00250D6A" w:rsidP="00BC21A1">
            <w:pPr>
              <w:rPr>
                <w:rFonts w:asciiTheme="minorHAnsi" w:eastAsia="Calibri" w:hAnsiTheme="minorHAnsi"/>
                <w:sz w:val="19"/>
                <w:szCs w:val="19"/>
              </w:rPr>
            </w:pPr>
            <w:r w:rsidRPr="0002105E">
              <w:rPr>
                <w:rFonts w:asciiTheme="minorHAnsi" w:eastAsia="Calibri" w:hAnsiTheme="minorHAnsi"/>
                <w:sz w:val="19"/>
                <w:szCs w:val="19"/>
              </w:rPr>
              <w:t>Nome:</w:t>
            </w:r>
          </w:p>
          <w:p w:rsidR="00250D6A" w:rsidRPr="0002105E" w:rsidRDefault="00250D6A" w:rsidP="00BC21A1">
            <w:pPr>
              <w:rPr>
                <w:rFonts w:asciiTheme="minorHAnsi" w:eastAsia="Calibri" w:hAnsiTheme="minorHAnsi"/>
                <w:sz w:val="19"/>
                <w:szCs w:val="19"/>
              </w:rPr>
            </w:pPr>
          </w:p>
        </w:tc>
      </w:tr>
      <w:tr w:rsidR="00250D6A" w:rsidRPr="0002105E" w:rsidTr="00BC21A1">
        <w:trPr>
          <w:trHeight w:val="454"/>
        </w:trPr>
        <w:tc>
          <w:tcPr>
            <w:tcW w:w="9747" w:type="dxa"/>
            <w:gridSpan w:val="7"/>
          </w:tcPr>
          <w:p w:rsidR="00250D6A" w:rsidRPr="0002105E" w:rsidRDefault="00250D6A" w:rsidP="00BC21A1">
            <w:pPr>
              <w:rPr>
                <w:rFonts w:asciiTheme="minorHAnsi" w:eastAsia="Calibri" w:hAnsiTheme="minorHAnsi"/>
                <w:sz w:val="19"/>
                <w:szCs w:val="19"/>
              </w:rPr>
            </w:pPr>
            <w:r w:rsidRPr="0002105E">
              <w:rPr>
                <w:rFonts w:asciiTheme="minorHAnsi" w:eastAsia="Calibri" w:hAnsiTheme="minorHAnsi"/>
                <w:sz w:val="19"/>
                <w:szCs w:val="19"/>
              </w:rPr>
              <w:t>Pai:</w:t>
            </w:r>
          </w:p>
          <w:p w:rsidR="00250D6A" w:rsidRPr="0002105E" w:rsidRDefault="00250D6A" w:rsidP="00BC21A1">
            <w:pPr>
              <w:rPr>
                <w:rFonts w:asciiTheme="minorHAnsi" w:eastAsia="Calibri" w:hAnsiTheme="minorHAnsi"/>
                <w:sz w:val="19"/>
                <w:szCs w:val="19"/>
              </w:rPr>
            </w:pPr>
          </w:p>
        </w:tc>
      </w:tr>
      <w:tr w:rsidR="00250D6A" w:rsidRPr="0002105E" w:rsidTr="00BC21A1">
        <w:trPr>
          <w:trHeight w:val="454"/>
        </w:trPr>
        <w:tc>
          <w:tcPr>
            <w:tcW w:w="9747" w:type="dxa"/>
            <w:gridSpan w:val="7"/>
          </w:tcPr>
          <w:p w:rsidR="00250D6A" w:rsidRPr="0002105E" w:rsidRDefault="00250D6A" w:rsidP="00BC21A1">
            <w:pPr>
              <w:rPr>
                <w:rFonts w:asciiTheme="minorHAnsi" w:eastAsia="Calibri" w:hAnsiTheme="minorHAnsi"/>
                <w:sz w:val="19"/>
                <w:szCs w:val="19"/>
              </w:rPr>
            </w:pPr>
            <w:r w:rsidRPr="0002105E">
              <w:rPr>
                <w:rFonts w:asciiTheme="minorHAnsi" w:eastAsia="Calibri" w:hAnsiTheme="minorHAnsi"/>
                <w:sz w:val="19"/>
                <w:szCs w:val="19"/>
              </w:rPr>
              <w:t>Mãe:</w:t>
            </w:r>
          </w:p>
          <w:p w:rsidR="00250D6A" w:rsidRPr="0002105E" w:rsidRDefault="00250D6A" w:rsidP="00BC21A1">
            <w:pPr>
              <w:rPr>
                <w:rFonts w:asciiTheme="minorHAnsi" w:eastAsia="Calibri" w:hAnsiTheme="minorHAnsi"/>
                <w:sz w:val="19"/>
                <w:szCs w:val="19"/>
              </w:rPr>
            </w:pPr>
          </w:p>
        </w:tc>
      </w:tr>
      <w:tr w:rsidR="00250D6A" w:rsidRPr="0002105E" w:rsidTr="00BC21A1">
        <w:trPr>
          <w:trHeight w:val="454"/>
        </w:trPr>
        <w:tc>
          <w:tcPr>
            <w:tcW w:w="2518" w:type="dxa"/>
          </w:tcPr>
          <w:p w:rsidR="00250D6A" w:rsidRPr="0002105E" w:rsidRDefault="00250D6A" w:rsidP="00BC21A1">
            <w:pPr>
              <w:rPr>
                <w:rFonts w:asciiTheme="minorHAnsi" w:eastAsia="Calibri" w:hAnsiTheme="minorHAnsi"/>
                <w:sz w:val="19"/>
                <w:szCs w:val="19"/>
              </w:rPr>
            </w:pPr>
            <w:r w:rsidRPr="0002105E">
              <w:rPr>
                <w:rFonts w:asciiTheme="minorHAnsi" w:eastAsia="Calibri" w:hAnsiTheme="minorHAnsi"/>
                <w:sz w:val="19"/>
                <w:szCs w:val="19"/>
              </w:rPr>
              <w:t>CPF:</w:t>
            </w:r>
          </w:p>
          <w:p w:rsidR="00250D6A" w:rsidRPr="0002105E" w:rsidRDefault="00250D6A" w:rsidP="00BC21A1">
            <w:pPr>
              <w:rPr>
                <w:rFonts w:asciiTheme="minorHAnsi" w:eastAsia="Calibri" w:hAnsiTheme="minorHAnsi"/>
                <w:sz w:val="19"/>
                <w:szCs w:val="19"/>
              </w:rPr>
            </w:pPr>
          </w:p>
          <w:p w:rsidR="00250D6A" w:rsidRPr="0002105E" w:rsidRDefault="00250D6A" w:rsidP="00BC21A1">
            <w:pPr>
              <w:rPr>
                <w:rFonts w:asciiTheme="minorHAnsi" w:eastAsia="Calibri" w:hAnsiTheme="minorHAnsi"/>
                <w:sz w:val="19"/>
                <w:szCs w:val="19"/>
              </w:rPr>
            </w:pPr>
          </w:p>
        </w:tc>
        <w:tc>
          <w:tcPr>
            <w:tcW w:w="1701" w:type="dxa"/>
            <w:gridSpan w:val="2"/>
          </w:tcPr>
          <w:p w:rsidR="00250D6A" w:rsidRPr="0002105E" w:rsidRDefault="00250D6A" w:rsidP="00BC21A1">
            <w:pPr>
              <w:rPr>
                <w:rFonts w:asciiTheme="minorHAnsi" w:eastAsia="Calibri" w:hAnsiTheme="minorHAnsi"/>
                <w:sz w:val="19"/>
                <w:szCs w:val="19"/>
              </w:rPr>
            </w:pPr>
            <w:r w:rsidRPr="0002105E">
              <w:rPr>
                <w:rFonts w:asciiTheme="minorHAnsi" w:eastAsia="Calibri" w:hAnsiTheme="minorHAnsi"/>
                <w:sz w:val="19"/>
                <w:szCs w:val="19"/>
              </w:rPr>
              <w:t>RG:</w:t>
            </w:r>
          </w:p>
        </w:tc>
        <w:tc>
          <w:tcPr>
            <w:tcW w:w="2693" w:type="dxa"/>
            <w:gridSpan w:val="3"/>
          </w:tcPr>
          <w:p w:rsidR="00250D6A" w:rsidRPr="0002105E" w:rsidRDefault="00250D6A" w:rsidP="00BC21A1">
            <w:pPr>
              <w:rPr>
                <w:rFonts w:asciiTheme="minorHAnsi" w:eastAsia="Calibri" w:hAnsiTheme="minorHAnsi"/>
                <w:sz w:val="19"/>
                <w:szCs w:val="19"/>
              </w:rPr>
            </w:pPr>
            <w:r w:rsidRPr="0002105E">
              <w:rPr>
                <w:rFonts w:asciiTheme="minorHAnsi" w:eastAsia="Calibri" w:hAnsiTheme="minorHAnsi"/>
                <w:sz w:val="19"/>
                <w:szCs w:val="19"/>
              </w:rPr>
              <w:t>ÓRGÃO EXPEDIDOR:</w:t>
            </w:r>
          </w:p>
        </w:tc>
        <w:tc>
          <w:tcPr>
            <w:tcW w:w="2835" w:type="dxa"/>
          </w:tcPr>
          <w:p w:rsidR="00250D6A" w:rsidRPr="0002105E" w:rsidRDefault="00250D6A" w:rsidP="00BC21A1">
            <w:pPr>
              <w:rPr>
                <w:rFonts w:asciiTheme="minorHAnsi" w:eastAsia="Calibri" w:hAnsiTheme="minorHAnsi"/>
                <w:sz w:val="19"/>
                <w:szCs w:val="19"/>
              </w:rPr>
            </w:pPr>
            <w:r w:rsidRPr="0002105E">
              <w:rPr>
                <w:rFonts w:asciiTheme="minorHAnsi" w:eastAsia="Calibri" w:hAnsiTheme="minorHAnsi"/>
                <w:sz w:val="19"/>
                <w:szCs w:val="19"/>
              </w:rPr>
              <w:t>DATA DE EXPEDIÇÃO:</w:t>
            </w:r>
          </w:p>
        </w:tc>
      </w:tr>
      <w:tr w:rsidR="00250D6A" w:rsidRPr="0002105E" w:rsidTr="00BC21A1">
        <w:trPr>
          <w:trHeight w:val="454"/>
        </w:trPr>
        <w:tc>
          <w:tcPr>
            <w:tcW w:w="4781" w:type="dxa"/>
            <w:gridSpan w:val="4"/>
          </w:tcPr>
          <w:p w:rsidR="00250D6A" w:rsidRPr="0002105E" w:rsidRDefault="00250D6A" w:rsidP="00BC21A1">
            <w:pPr>
              <w:rPr>
                <w:rFonts w:asciiTheme="minorHAnsi" w:eastAsia="Calibri" w:hAnsiTheme="minorHAnsi"/>
                <w:sz w:val="19"/>
                <w:szCs w:val="19"/>
              </w:rPr>
            </w:pPr>
            <w:r w:rsidRPr="0002105E">
              <w:rPr>
                <w:rFonts w:asciiTheme="minorHAnsi" w:eastAsia="Calibri" w:hAnsiTheme="minorHAnsi"/>
                <w:sz w:val="19"/>
                <w:szCs w:val="19"/>
              </w:rPr>
              <w:t>Data de Nascimento:</w:t>
            </w:r>
          </w:p>
          <w:p w:rsidR="00250D6A" w:rsidRPr="0002105E" w:rsidRDefault="00250D6A" w:rsidP="00BC21A1">
            <w:pPr>
              <w:rPr>
                <w:rFonts w:asciiTheme="minorHAnsi" w:eastAsia="Calibri" w:hAnsiTheme="minorHAnsi"/>
                <w:sz w:val="19"/>
                <w:szCs w:val="19"/>
              </w:rPr>
            </w:pPr>
          </w:p>
        </w:tc>
        <w:tc>
          <w:tcPr>
            <w:tcW w:w="4966" w:type="dxa"/>
            <w:gridSpan w:val="3"/>
          </w:tcPr>
          <w:p w:rsidR="00250D6A" w:rsidRPr="0002105E" w:rsidRDefault="00250D6A" w:rsidP="00BC21A1">
            <w:pPr>
              <w:rPr>
                <w:rFonts w:asciiTheme="minorHAnsi" w:eastAsia="Calibri" w:hAnsiTheme="minorHAnsi"/>
                <w:sz w:val="19"/>
                <w:szCs w:val="19"/>
              </w:rPr>
            </w:pPr>
            <w:r w:rsidRPr="0002105E">
              <w:rPr>
                <w:rFonts w:asciiTheme="minorHAnsi" w:eastAsia="Calibri" w:hAnsiTheme="minorHAnsi"/>
                <w:sz w:val="19"/>
                <w:szCs w:val="19"/>
              </w:rPr>
              <w:t>Curso:</w:t>
            </w:r>
          </w:p>
        </w:tc>
      </w:tr>
      <w:tr w:rsidR="00250D6A" w:rsidRPr="0002105E" w:rsidTr="00BC21A1">
        <w:trPr>
          <w:trHeight w:val="454"/>
        </w:trPr>
        <w:tc>
          <w:tcPr>
            <w:tcW w:w="9747" w:type="dxa"/>
            <w:gridSpan w:val="7"/>
          </w:tcPr>
          <w:p w:rsidR="00250D6A" w:rsidRPr="0002105E" w:rsidRDefault="00250D6A" w:rsidP="00BC21A1">
            <w:pPr>
              <w:rPr>
                <w:rFonts w:asciiTheme="minorHAnsi" w:eastAsia="Calibri" w:hAnsiTheme="minorHAnsi"/>
                <w:sz w:val="19"/>
                <w:szCs w:val="19"/>
              </w:rPr>
            </w:pPr>
            <w:r w:rsidRPr="0002105E">
              <w:rPr>
                <w:rFonts w:asciiTheme="minorHAnsi" w:eastAsia="Calibri" w:hAnsiTheme="minorHAnsi"/>
                <w:sz w:val="19"/>
                <w:szCs w:val="19"/>
              </w:rPr>
              <w:t>Endereço:</w:t>
            </w:r>
          </w:p>
          <w:p w:rsidR="00250D6A" w:rsidRPr="0002105E" w:rsidRDefault="00250D6A" w:rsidP="00BC21A1">
            <w:pPr>
              <w:rPr>
                <w:rFonts w:asciiTheme="minorHAnsi" w:eastAsia="Calibri" w:hAnsiTheme="minorHAnsi"/>
                <w:sz w:val="19"/>
                <w:szCs w:val="19"/>
              </w:rPr>
            </w:pPr>
          </w:p>
        </w:tc>
      </w:tr>
      <w:tr w:rsidR="00250D6A" w:rsidRPr="0002105E" w:rsidTr="00BC21A1">
        <w:trPr>
          <w:trHeight w:val="454"/>
        </w:trPr>
        <w:tc>
          <w:tcPr>
            <w:tcW w:w="3340" w:type="dxa"/>
            <w:gridSpan w:val="2"/>
            <w:vAlign w:val="center"/>
          </w:tcPr>
          <w:p w:rsidR="00250D6A" w:rsidRPr="0002105E" w:rsidRDefault="00250D6A" w:rsidP="00BC21A1">
            <w:pPr>
              <w:rPr>
                <w:rFonts w:asciiTheme="minorHAnsi" w:eastAsia="Calibri" w:hAnsiTheme="minorHAnsi"/>
                <w:sz w:val="19"/>
                <w:szCs w:val="19"/>
              </w:rPr>
            </w:pPr>
            <w:r w:rsidRPr="0002105E">
              <w:rPr>
                <w:rFonts w:asciiTheme="minorHAnsi" w:eastAsia="Calibri" w:hAnsiTheme="minorHAnsi"/>
                <w:sz w:val="19"/>
                <w:szCs w:val="19"/>
              </w:rPr>
              <w:t xml:space="preserve">Telefone:         </w:t>
            </w:r>
          </w:p>
          <w:p w:rsidR="00250D6A" w:rsidRPr="0002105E" w:rsidRDefault="00250D6A" w:rsidP="00BC21A1">
            <w:pPr>
              <w:rPr>
                <w:rFonts w:asciiTheme="minorHAnsi" w:eastAsia="Calibri" w:hAnsiTheme="minorHAnsi"/>
                <w:sz w:val="19"/>
                <w:szCs w:val="19"/>
              </w:rPr>
            </w:pPr>
            <w:r w:rsidRPr="0002105E">
              <w:rPr>
                <w:rFonts w:asciiTheme="minorHAnsi" w:eastAsia="Calibri" w:hAnsiTheme="minorHAnsi"/>
                <w:sz w:val="19"/>
                <w:szCs w:val="19"/>
              </w:rPr>
              <w:t xml:space="preserve">                       </w:t>
            </w:r>
          </w:p>
        </w:tc>
        <w:tc>
          <w:tcPr>
            <w:tcW w:w="3158" w:type="dxa"/>
            <w:gridSpan w:val="3"/>
          </w:tcPr>
          <w:p w:rsidR="00250D6A" w:rsidRPr="0002105E" w:rsidRDefault="00250D6A" w:rsidP="00BC21A1">
            <w:pPr>
              <w:rPr>
                <w:rFonts w:asciiTheme="minorHAnsi" w:eastAsia="Calibri" w:hAnsiTheme="minorHAnsi"/>
                <w:sz w:val="19"/>
                <w:szCs w:val="19"/>
              </w:rPr>
            </w:pPr>
            <w:r w:rsidRPr="0002105E">
              <w:rPr>
                <w:rFonts w:asciiTheme="minorHAnsi" w:eastAsia="Calibri" w:hAnsiTheme="minorHAnsi"/>
                <w:sz w:val="19"/>
                <w:szCs w:val="19"/>
              </w:rPr>
              <w:t>Celular:</w:t>
            </w:r>
          </w:p>
        </w:tc>
        <w:tc>
          <w:tcPr>
            <w:tcW w:w="3249" w:type="dxa"/>
            <w:gridSpan w:val="2"/>
          </w:tcPr>
          <w:p w:rsidR="00250D6A" w:rsidRPr="0002105E" w:rsidRDefault="00250D6A" w:rsidP="00BC21A1">
            <w:pPr>
              <w:rPr>
                <w:rFonts w:asciiTheme="minorHAnsi" w:eastAsia="Calibri" w:hAnsiTheme="minorHAnsi"/>
                <w:sz w:val="19"/>
                <w:szCs w:val="19"/>
              </w:rPr>
            </w:pPr>
            <w:r w:rsidRPr="0002105E">
              <w:rPr>
                <w:rFonts w:asciiTheme="minorHAnsi" w:eastAsia="Calibri" w:hAnsiTheme="minorHAnsi"/>
                <w:sz w:val="19"/>
                <w:szCs w:val="19"/>
              </w:rPr>
              <w:t>Celular:</w:t>
            </w:r>
          </w:p>
        </w:tc>
      </w:tr>
      <w:tr w:rsidR="00250D6A" w:rsidRPr="0002105E" w:rsidTr="00BC21A1">
        <w:trPr>
          <w:trHeight w:val="454"/>
        </w:trPr>
        <w:tc>
          <w:tcPr>
            <w:tcW w:w="9747" w:type="dxa"/>
            <w:gridSpan w:val="7"/>
          </w:tcPr>
          <w:p w:rsidR="00250D6A" w:rsidRPr="0002105E" w:rsidRDefault="00250D6A" w:rsidP="00BC21A1">
            <w:pPr>
              <w:rPr>
                <w:rFonts w:asciiTheme="minorHAnsi" w:eastAsia="Calibri" w:hAnsiTheme="minorHAnsi"/>
                <w:sz w:val="19"/>
                <w:szCs w:val="19"/>
              </w:rPr>
            </w:pPr>
            <w:r w:rsidRPr="0002105E">
              <w:rPr>
                <w:rFonts w:asciiTheme="minorHAnsi" w:eastAsia="Calibri" w:hAnsiTheme="minorHAnsi"/>
                <w:sz w:val="19"/>
                <w:szCs w:val="19"/>
              </w:rPr>
              <w:t>Email:</w:t>
            </w:r>
          </w:p>
          <w:p w:rsidR="00250D6A" w:rsidRPr="0002105E" w:rsidRDefault="00250D6A" w:rsidP="00BC21A1">
            <w:pPr>
              <w:rPr>
                <w:rFonts w:asciiTheme="minorHAnsi" w:eastAsia="Calibri" w:hAnsiTheme="minorHAnsi"/>
                <w:sz w:val="19"/>
                <w:szCs w:val="19"/>
              </w:rPr>
            </w:pPr>
          </w:p>
        </w:tc>
      </w:tr>
    </w:tbl>
    <w:p w:rsidR="00250D6A" w:rsidRPr="0002105E" w:rsidRDefault="00250D6A" w:rsidP="00250D6A">
      <w:pPr>
        <w:rPr>
          <w:rFonts w:asciiTheme="minorHAnsi" w:hAnsiTheme="minorHAnsi"/>
          <w:sz w:val="19"/>
          <w:szCs w:val="19"/>
        </w:rPr>
      </w:pPr>
    </w:p>
    <w:p w:rsidR="00250D6A" w:rsidRPr="0002105E" w:rsidRDefault="00250D6A" w:rsidP="00250D6A">
      <w:pPr>
        <w:rPr>
          <w:rFonts w:asciiTheme="minorHAnsi" w:hAnsiTheme="minorHAnsi"/>
          <w:sz w:val="19"/>
          <w:szCs w:val="19"/>
        </w:rPr>
      </w:pPr>
    </w:p>
    <w:p w:rsidR="00E9271F" w:rsidRPr="0002105E" w:rsidRDefault="00E9271F" w:rsidP="00250D6A">
      <w:pPr>
        <w:jc w:val="right"/>
        <w:rPr>
          <w:rFonts w:asciiTheme="minorHAnsi" w:hAnsiTheme="minorHAnsi"/>
          <w:sz w:val="19"/>
          <w:szCs w:val="19"/>
        </w:rPr>
      </w:pPr>
    </w:p>
    <w:p w:rsidR="00250D6A" w:rsidRPr="0002105E" w:rsidRDefault="00250D6A" w:rsidP="00250D6A">
      <w:pPr>
        <w:jc w:val="right"/>
        <w:rPr>
          <w:rFonts w:asciiTheme="minorHAnsi" w:hAnsiTheme="minorHAnsi"/>
          <w:sz w:val="19"/>
          <w:szCs w:val="19"/>
        </w:rPr>
      </w:pPr>
      <w:r w:rsidRPr="0002105E">
        <w:rPr>
          <w:rFonts w:asciiTheme="minorHAnsi" w:hAnsiTheme="minorHAnsi"/>
          <w:sz w:val="19"/>
          <w:szCs w:val="19"/>
        </w:rPr>
        <w:t>Primavera do Leste,_____de</w:t>
      </w:r>
      <w:r w:rsidR="00716E27" w:rsidRPr="0002105E">
        <w:rPr>
          <w:rFonts w:asciiTheme="minorHAnsi" w:hAnsiTheme="minorHAnsi"/>
          <w:sz w:val="19"/>
          <w:szCs w:val="19"/>
        </w:rPr>
        <w:t xml:space="preserve"> </w:t>
      </w:r>
      <w:r w:rsidR="003B0183">
        <w:rPr>
          <w:rFonts w:asciiTheme="minorHAnsi" w:hAnsiTheme="minorHAnsi"/>
          <w:sz w:val="19"/>
          <w:szCs w:val="19"/>
        </w:rPr>
        <w:t>fevereiro</w:t>
      </w:r>
      <w:proofErr w:type="gramStart"/>
      <w:r w:rsidR="00CC4E95">
        <w:rPr>
          <w:rFonts w:asciiTheme="minorHAnsi" w:hAnsiTheme="minorHAnsi"/>
          <w:sz w:val="19"/>
          <w:szCs w:val="19"/>
        </w:rPr>
        <w:t xml:space="preserve"> </w:t>
      </w:r>
      <w:r w:rsidR="00883138" w:rsidRPr="0002105E">
        <w:rPr>
          <w:rFonts w:asciiTheme="minorHAnsi" w:hAnsiTheme="minorHAnsi"/>
          <w:sz w:val="19"/>
          <w:szCs w:val="19"/>
        </w:rPr>
        <w:t xml:space="preserve"> </w:t>
      </w:r>
      <w:proofErr w:type="gramEnd"/>
      <w:r w:rsidRPr="0002105E">
        <w:rPr>
          <w:rFonts w:asciiTheme="minorHAnsi" w:hAnsiTheme="minorHAnsi"/>
          <w:sz w:val="19"/>
          <w:szCs w:val="19"/>
        </w:rPr>
        <w:t>de 201</w:t>
      </w:r>
      <w:r w:rsidR="003B0183">
        <w:rPr>
          <w:rFonts w:asciiTheme="minorHAnsi" w:hAnsiTheme="minorHAnsi"/>
          <w:sz w:val="19"/>
          <w:szCs w:val="19"/>
        </w:rPr>
        <w:t>9</w:t>
      </w:r>
      <w:r w:rsidRPr="0002105E">
        <w:rPr>
          <w:rFonts w:asciiTheme="minorHAnsi" w:hAnsiTheme="minorHAnsi"/>
          <w:sz w:val="19"/>
          <w:szCs w:val="19"/>
        </w:rPr>
        <w:t>.</w:t>
      </w:r>
    </w:p>
    <w:p w:rsidR="00E9271F" w:rsidRPr="0002105E" w:rsidRDefault="00E9271F" w:rsidP="00250D6A">
      <w:pPr>
        <w:ind w:right="-2"/>
        <w:jc w:val="center"/>
        <w:rPr>
          <w:rFonts w:asciiTheme="minorHAnsi" w:hAnsiTheme="minorHAnsi"/>
          <w:sz w:val="19"/>
          <w:szCs w:val="19"/>
        </w:rPr>
      </w:pPr>
    </w:p>
    <w:p w:rsidR="00250D6A" w:rsidRPr="0002105E" w:rsidRDefault="00250D6A" w:rsidP="00250D6A">
      <w:pPr>
        <w:ind w:right="-2"/>
        <w:jc w:val="center"/>
        <w:rPr>
          <w:rFonts w:asciiTheme="minorHAnsi" w:hAnsiTheme="minorHAnsi"/>
          <w:sz w:val="19"/>
          <w:szCs w:val="19"/>
        </w:rPr>
      </w:pPr>
      <w:r w:rsidRPr="0002105E">
        <w:rPr>
          <w:rFonts w:asciiTheme="minorHAnsi" w:hAnsiTheme="minorHAnsi"/>
          <w:sz w:val="19"/>
          <w:szCs w:val="19"/>
        </w:rPr>
        <w:t xml:space="preserve">Declaro que as informações acima declaradas são verdadeiras </w:t>
      </w:r>
      <w:proofErr w:type="gramStart"/>
      <w:r w:rsidRPr="0002105E">
        <w:rPr>
          <w:rFonts w:asciiTheme="minorHAnsi" w:hAnsiTheme="minorHAnsi"/>
          <w:sz w:val="19"/>
          <w:szCs w:val="19"/>
        </w:rPr>
        <w:t>sob pena</w:t>
      </w:r>
      <w:proofErr w:type="gramEnd"/>
      <w:r w:rsidRPr="0002105E">
        <w:rPr>
          <w:rFonts w:asciiTheme="minorHAnsi" w:hAnsiTheme="minorHAnsi"/>
          <w:sz w:val="19"/>
          <w:szCs w:val="19"/>
        </w:rPr>
        <w:t xml:space="preserve"> de exclusão do processo seletivo e por isso assino a presente solicitação,</w:t>
      </w:r>
    </w:p>
    <w:p w:rsidR="00250D6A" w:rsidRPr="0002105E" w:rsidRDefault="00417679" w:rsidP="00250D6A">
      <w:pPr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noProof/>
          <w:sz w:val="19"/>
          <w:szCs w:val="19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88pt;margin-top:28.5pt;width:333.2pt;height:0;z-index:251658240" o:connectortype="straight"/>
        </w:pict>
      </w:r>
    </w:p>
    <w:p w:rsidR="00250D6A" w:rsidRPr="0002105E" w:rsidRDefault="00250D6A" w:rsidP="00250D6A">
      <w:pPr>
        <w:rPr>
          <w:rFonts w:asciiTheme="minorHAnsi" w:hAnsiTheme="minorHAnsi"/>
          <w:sz w:val="19"/>
          <w:szCs w:val="19"/>
        </w:rPr>
      </w:pPr>
    </w:p>
    <w:p w:rsidR="00250D6A" w:rsidRPr="0002105E" w:rsidRDefault="00250D6A" w:rsidP="00250D6A">
      <w:pPr>
        <w:rPr>
          <w:rFonts w:asciiTheme="minorHAnsi" w:hAnsiTheme="minorHAnsi"/>
          <w:sz w:val="19"/>
          <w:szCs w:val="19"/>
        </w:rPr>
      </w:pPr>
    </w:p>
    <w:p w:rsidR="00250D6A" w:rsidRPr="0002105E" w:rsidRDefault="00250D6A" w:rsidP="00250D6A">
      <w:pPr>
        <w:jc w:val="center"/>
        <w:rPr>
          <w:rFonts w:asciiTheme="minorHAnsi" w:hAnsiTheme="minorHAnsi"/>
          <w:sz w:val="19"/>
          <w:szCs w:val="19"/>
        </w:rPr>
      </w:pPr>
      <w:r w:rsidRPr="0002105E">
        <w:rPr>
          <w:rFonts w:asciiTheme="minorHAnsi" w:hAnsiTheme="minorHAnsi"/>
          <w:sz w:val="19"/>
          <w:szCs w:val="19"/>
        </w:rPr>
        <w:t>Assinatura do Candidato</w:t>
      </w:r>
    </w:p>
    <w:p w:rsidR="00250D6A" w:rsidRPr="0002105E" w:rsidRDefault="00250D6A" w:rsidP="00250D6A">
      <w:pPr>
        <w:jc w:val="center"/>
        <w:rPr>
          <w:rFonts w:asciiTheme="minorHAnsi" w:hAnsiTheme="minorHAnsi"/>
          <w:sz w:val="19"/>
          <w:szCs w:val="19"/>
        </w:rPr>
      </w:pPr>
    </w:p>
    <w:p w:rsidR="00250D6A" w:rsidRPr="0002105E" w:rsidRDefault="00250D6A" w:rsidP="00250D6A">
      <w:pPr>
        <w:jc w:val="center"/>
        <w:rPr>
          <w:rFonts w:asciiTheme="minorHAnsi" w:hAnsiTheme="minorHAnsi"/>
          <w:sz w:val="19"/>
          <w:szCs w:val="19"/>
        </w:rPr>
      </w:pPr>
      <w:r w:rsidRPr="0002105E">
        <w:rPr>
          <w:rFonts w:asciiTheme="minorHAnsi" w:hAnsiTheme="minorHAnsi"/>
          <w:sz w:val="19"/>
          <w:szCs w:val="19"/>
        </w:rPr>
        <w:t>Recebido por: _________________________________ Data: __/</w:t>
      </w:r>
      <w:r w:rsidR="008A656E" w:rsidRPr="0002105E">
        <w:rPr>
          <w:rFonts w:asciiTheme="minorHAnsi" w:hAnsiTheme="minorHAnsi"/>
          <w:sz w:val="19"/>
          <w:szCs w:val="19"/>
        </w:rPr>
        <w:t>__</w:t>
      </w:r>
      <w:r w:rsidRPr="0002105E">
        <w:rPr>
          <w:rFonts w:asciiTheme="minorHAnsi" w:hAnsiTheme="minorHAnsi"/>
          <w:sz w:val="19"/>
          <w:szCs w:val="19"/>
        </w:rPr>
        <w:t>/201</w:t>
      </w:r>
      <w:r w:rsidR="003B0183">
        <w:rPr>
          <w:rFonts w:asciiTheme="minorHAnsi" w:hAnsiTheme="minorHAnsi"/>
          <w:sz w:val="19"/>
          <w:szCs w:val="19"/>
        </w:rPr>
        <w:t>9</w:t>
      </w:r>
      <w:r w:rsidRPr="0002105E">
        <w:rPr>
          <w:rFonts w:asciiTheme="minorHAnsi" w:hAnsiTheme="minorHAnsi"/>
          <w:sz w:val="19"/>
          <w:szCs w:val="19"/>
        </w:rPr>
        <w:t>.</w:t>
      </w:r>
    </w:p>
    <w:p w:rsidR="00E9271F" w:rsidRPr="0002105E" w:rsidRDefault="00E9271F" w:rsidP="00250D6A">
      <w:pPr>
        <w:jc w:val="center"/>
        <w:rPr>
          <w:rFonts w:asciiTheme="minorHAnsi" w:hAnsiTheme="minorHAnsi"/>
          <w:sz w:val="19"/>
          <w:szCs w:val="19"/>
        </w:rPr>
      </w:pPr>
    </w:p>
    <w:p w:rsidR="00250D6A" w:rsidRPr="0002105E" w:rsidRDefault="00250D6A" w:rsidP="00250D6A">
      <w:pPr>
        <w:rPr>
          <w:rFonts w:asciiTheme="minorHAnsi" w:hAnsiTheme="minorHAnsi"/>
          <w:sz w:val="19"/>
          <w:szCs w:val="19"/>
        </w:rPr>
      </w:pPr>
    </w:p>
    <w:p w:rsidR="00250D6A" w:rsidRPr="0002105E" w:rsidRDefault="00250D6A" w:rsidP="00250D6A">
      <w:pPr>
        <w:rPr>
          <w:rFonts w:asciiTheme="minorHAnsi" w:hAnsiTheme="minorHAnsi"/>
          <w:sz w:val="19"/>
          <w:szCs w:val="19"/>
        </w:rPr>
      </w:pPr>
      <w:r w:rsidRPr="0002105E">
        <w:rPr>
          <w:rFonts w:asciiTheme="minorHAnsi" w:hAnsiTheme="minorHAnsi"/>
          <w:sz w:val="19"/>
          <w:szCs w:val="19"/>
        </w:rPr>
        <w:t>----------------------------------------------------------------------</w:t>
      </w:r>
      <w:r w:rsidR="00B6011B" w:rsidRPr="0002105E">
        <w:rPr>
          <w:rFonts w:asciiTheme="minorHAnsi" w:hAnsiTheme="minorHAnsi"/>
          <w:sz w:val="19"/>
          <w:szCs w:val="19"/>
        </w:rPr>
        <w:t>------------------------</w:t>
      </w:r>
      <w:r w:rsidRPr="0002105E">
        <w:rPr>
          <w:rFonts w:asciiTheme="minorHAnsi" w:hAnsiTheme="minorHAnsi"/>
          <w:sz w:val="19"/>
          <w:szCs w:val="19"/>
        </w:rPr>
        <w:t>----------</w:t>
      </w:r>
      <w:r w:rsidR="00B6011B" w:rsidRPr="0002105E">
        <w:rPr>
          <w:rFonts w:asciiTheme="minorHAnsi" w:hAnsiTheme="minorHAnsi"/>
          <w:sz w:val="19"/>
          <w:szCs w:val="19"/>
        </w:rPr>
        <w:t>-------------------</w:t>
      </w:r>
    </w:p>
    <w:p w:rsidR="00250D6A" w:rsidRPr="0002105E" w:rsidRDefault="00250D6A" w:rsidP="00250D6A">
      <w:pPr>
        <w:jc w:val="center"/>
        <w:rPr>
          <w:rFonts w:asciiTheme="minorHAnsi" w:hAnsiTheme="minorHAnsi"/>
          <w:sz w:val="19"/>
          <w:szCs w:val="19"/>
        </w:rPr>
      </w:pPr>
    </w:p>
    <w:p w:rsidR="00E9271F" w:rsidRPr="0002105E" w:rsidRDefault="00E9271F" w:rsidP="00250D6A">
      <w:pPr>
        <w:jc w:val="center"/>
        <w:rPr>
          <w:rFonts w:asciiTheme="minorHAnsi" w:hAnsiTheme="minorHAnsi"/>
          <w:sz w:val="19"/>
          <w:szCs w:val="19"/>
        </w:rPr>
      </w:pPr>
    </w:p>
    <w:p w:rsidR="00250D6A" w:rsidRPr="0002105E" w:rsidRDefault="00250D6A" w:rsidP="00250D6A">
      <w:pPr>
        <w:jc w:val="center"/>
        <w:rPr>
          <w:rFonts w:asciiTheme="minorHAnsi" w:hAnsiTheme="minorHAnsi"/>
          <w:color w:val="FF0000"/>
          <w:sz w:val="19"/>
          <w:szCs w:val="19"/>
        </w:rPr>
      </w:pPr>
      <w:r w:rsidRPr="0002105E">
        <w:rPr>
          <w:rFonts w:asciiTheme="minorHAnsi" w:hAnsiTheme="minorHAnsi"/>
          <w:sz w:val="19"/>
          <w:szCs w:val="19"/>
        </w:rPr>
        <w:t xml:space="preserve">Comprovante de Inscrição para </w:t>
      </w:r>
      <w:r w:rsidR="00D31A06" w:rsidRPr="0002105E">
        <w:rPr>
          <w:rFonts w:asciiTheme="minorHAnsi" w:hAnsiTheme="minorHAnsi"/>
          <w:sz w:val="19"/>
          <w:szCs w:val="19"/>
        </w:rPr>
        <w:t xml:space="preserve">Vagas </w:t>
      </w:r>
      <w:proofErr w:type="gramStart"/>
      <w:r w:rsidR="00D31A06" w:rsidRPr="0002105E">
        <w:rPr>
          <w:rFonts w:asciiTheme="minorHAnsi" w:hAnsiTheme="minorHAnsi"/>
          <w:sz w:val="19"/>
          <w:szCs w:val="19"/>
        </w:rPr>
        <w:t>Remanescentes</w:t>
      </w:r>
      <w:r w:rsidRPr="0002105E">
        <w:rPr>
          <w:rFonts w:asciiTheme="minorHAnsi" w:hAnsiTheme="minorHAnsi"/>
          <w:sz w:val="19"/>
          <w:szCs w:val="19"/>
        </w:rPr>
        <w:t xml:space="preserve"> – </w:t>
      </w:r>
      <w:r w:rsidRPr="00CC4E95">
        <w:rPr>
          <w:rFonts w:asciiTheme="minorHAnsi" w:hAnsiTheme="minorHAnsi"/>
          <w:color w:val="000000" w:themeColor="text1"/>
          <w:sz w:val="19"/>
          <w:szCs w:val="19"/>
        </w:rPr>
        <w:t>Edital</w:t>
      </w:r>
      <w:proofErr w:type="gramEnd"/>
      <w:r w:rsidRPr="00CC4E95">
        <w:rPr>
          <w:rFonts w:asciiTheme="minorHAnsi" w:hAnsiTheme="minorHAnsi"/>
          <w:color w:val="000000" w:themeColor="text1"/>
          <w:sz w:val="19"/>
          <w:szCs w:val="19"/>
        </w:rPr>
        <w:t xml:space="preserve"> </w:t>
      </w:r>
      <w:r w:rsidR="00F67CDD" w:rsidRPr="00CC4E95">
        <w:rPr>
          <w:rFonts w:asciiTheme="minorHAnsi" w:hAnsiTheme="minorHAnsi"/>
          <w:color w:val="000000" w:themeColor="text1"/>
          <w:sz w:val="19"/>
          <w:szCs w:val="19"/>
        </w:rPr>
        <w:t>0</w:t>
      </w:r>
      <w:r w:rsidR="00431BAA">
        <w:rPr>
          <w:rFonts w:asciiTheme="minorHAnsi" w:hAnsiTheme="minorHAnsi"/>
          <w:color w:val="000000" w:themeColor="text1"/>
          <w:sz w:val="19"/>
          <w:szCs w:val="19"/>
        </w:rPr>
        <w:t>0</w:t>
      </w:r>
      <w:r w:rsidR="007F4002">
        <w:rPr>
          <w:rFonts w:asciiTheme="minorHAnsi" w:hAnsiTheme="minorHAnsi"/>
          <w:color w:val="000000" w:themeColor="text1"/>
          <w:sz w:val="19"/>
          <w:szCs w:val="19"/>
        </w:rPr>
        <w:t>5</w:t>
      </w:r>
      <w:r w:rsidRPr="00CC4E95">
        <w:rPr>
          <w:rFonts w:asciiTheme="minorHAnsi" w:hAnsiTheme="minorHAnsi"/>
          <w:color w:val="000000" w:themeColor="text1"/>
          <w:sz w:val="19"/>
          <w:szCs w:val="19"/>
        </w:rPr>
        <w:t>/201</w:t>
      </w:r>
      <w:r w:rsidR="003B0183">
        <w:rPr>
          <w:rFonts w:asciiTheme="minorHAnsi" w:hAnsiTheme="minorHAnsi"/>
          <w:color w:val="000000" w:themeColor="text1"/>
          <w:sz w:val="19"/>
          <w:szCs w:val="19"/>
        </w:rPr>
        <w:t>9</w:t>
      </w:r>
    </w:p>
    <w:p w:rsidR="00250D6A" w:rsidRPr="0002105E" w:rsidRDefault="00250D6A" w:rsidP="00250D6A">
      <w:pPr>
        <w:jc w:val="center"/>
        <w:rPr>
          <w:rFonts w:asciiTheme="minorHAnsi" w:hAnsiTheme="minorHAnsi"/>
          <w:sz w:val="19"/>
          <w:szCs w:val="19"/>
        </w:rPr>
      </w:pPr>
    </w:p>
    <w:p w:rsidR="00250D6A" w:rsidRDefault="00250D6A" w:rsidP="00107362">
      <w:pPr>
        <w:jc w:val="center"/>
        <w:rPr>
          <w:rFonts w:asciiTheme="minorHAnsi" w:hAnsiTheme="minorHAnsi"/>
          <w:sz w:val="19"/>
          <w:szCs w:val="19"/>
        </w:rPr>
      </w:pPr>
      <w:r w:rsidRPr="0002105E">
        <w:rPr>
          <w:rFonts w:asciiTheme="minorHAnsi" w:hAnsiTheme="minorHAnsi"/>
          <w:sz w:val="19"/>
          <w:szCs w:val="19"/>
        </w:rPr>
        <w:t>Recebido por: _____________________________________________ Data: __/</w:t>
      </w:r>
      <w:r w:rsidR="00D31A06" w:rsidRPr="0002105E">
        <w:rPr>
          <w:rFonts w:asciiTheme="minorHAnsi" w:hAnsiTheme="minorHAnsi"/>
          <w:sz w:val="19"/>
          <w:szCs w:val="19"/>
        </w:rPr>
        <w:t>__</w:t>
      </w:r>
      <w:r w:rsidRPr="0002105E">
        <w:rPr>
          <w:rFonts w:asciiTheme="minorHAnsi" w:hAnsiTheme="minorHAnsi"/>
          <w:sz w:val="19"/>
          <w:szCs w:val="19"/>
        </w:rPr>
        <w:t>/201</w:t>
      </w:r>
      <w:r w:rsidR="003B0183">
        <w:rPr>
          <w:rFonts w:asciiTheme="minorHAnsi" w:hAnsiTheme="minorHAnsi"/>
          <w:sz w:val="19"/>
          <w:szCs w:val="19"/>
        </w:rPr>
        <w:t>9</w:t>
      </w:r>
      <w:r w:rsidRPr="0002105E">
        <w:rPr>
          <w:rFonts w:asciiTheme="minorHAnsi" w:hAnsiTheme="minorHAnsi"/>
          <w:sz w:val="19"/>
          <w:szCs w:val="19"/>
        </w:rPr>
        <w:t>.</w:t>
      </w:r>
    </w:p>
    <w:p w:rsidR="00C616FA" w:rsidRDefault="00C616FA" w:rsidP="00107362">
      <w:pPr>
        <w:jc w:val="center"/>
        <w:rPr>
          <w:rFonts w:asciiTheme="minorHAnsi" w:hAnsiTheme="minorHAnsi"/>
          <w:sz w:val="19"/>
          <w:szCs w:val="19"/>
        </w:rPr>
      </w:pPr>
    </w:p>
    <w:p w:rsidR="00C616FA" w:rsidRDefault="00C616FA" w:rsidP="00107362">
      <w:pPr>
        <w:jc w:val="center"/>
        <w:rPr>
          <w:rFonts w:asciiTheme="minorHAnsi" w:hAnsiTheme="minorHAnsi"/>
          <w:sz w:val="19"/>
          <w:szCs w:val="19"/>
        </w:rPr>
      </w:pPr>
    </w:p>
    <w:p w:rsidR="00C616FA" w:rsidRDefault="00C616FA" w:rsidP="00107362">
      <w:pPr>
        <w:jc w:val="center"/>
        <w:rPr>
          <w:rFonts w:asciiTheme="minorHAnsi" w:hAnsiTheme="minorHAnsi"/>
          <w:sz w:val="19"/>
          <w:szCs w:val="19"/>
        </w:rPr>
      </w:pPr>
    </w:p>
    <w:p w:rsidR="00C616FA" w:rsidRDefault="00C616FA">
      <w:pPr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br w:type="page"/>
      </w:r>
    </w:p>
    <w:p w:rsidR="00C616FA" w:rsidRDefault="00C616FA" w:rsidP="00C616FA">
      <w:pPr>
        <w:jc w:val="center"/>
        <w:rPr>
          <w:rFonts w:asciiTheme="minorHAnsi" w:hAnsiTheme="minorHAnsi"/>
          <w:b/>
          <w:bCs/>
          <w:sz w:val="19"/>
          <w:szCs w:val="19"/>
        </w:rPr>
      </w:pPr>
      <w:r w:rsidRPr="00C616FA">
        <w:rPr>
          <w:rFonts w:asciiTheme="minorHAnsi" w:hAnsiTheme="minorHAnsi"/>
          <w:b/>
          <w:bCs/>
          <w:sz w:val="19"/>
          <w:szCs w:val="19"/>
        </w:rPr>
        <w:lastRenderedPageBreak/>
        <w:t>ANEXO II</w:t>
      </w:r>
      <w:r w:rsidR="00C505AA">
        <w:rPr>
          <w:rFonts w:asciiTheme="minorHAnsi" w:hAnsiTheme="minorHAnsi"/>
          <w:b/>
          <w:bCs/>
          <w:sz w:val="19"/>
          <w:szCs w:val="19"/>
        </w:rPr>
        <w:t xml:space="preserve"> - </w:t>
      </w:r>
      <w:r w:rsidRPr="00C616FA">
        <w:rPr>
          <w:rFonts w:asciiTheme="minorHAnsi" w:hAnsiTheme="minorHAnsi"/>
          <w:b/>
          <w:bCs/>
          <w:sz w:val="19"/>
          <w:szCs w:val="19"/>
        </w:rPr>
        <w:t>FICHA DE RECURSO</w:t>
      </w:r>
    </w:p>
    <w:p w:rsidR="00C616FA" w:rsidRPr="00C616FA" w:rsidRDefault="00C616FA" w:rsidP="00C616FA">
      <w:pPr>
        <w:jc w:val="center"/>
        <w:rPr>
          <w:rFonts w:asciiTheme="minorHAnsi" w:hAnsiTheme="minorHAnsi"/>
          <w:b/>
          <w:bCs/>
          <w:sz w:val="19"/>
          <w:szCs w:val="19"/>
        </w:rPr>
      </w:pPr>
    </w:p>
    <w:p w:rsidR="00C616FA" w:rsidRPr="00C616FA" w:rsidRDefault="00C616FA" w:rsidP="00C616FA">
      <w:pPr>
        <w:jc w:val="both"/>
        <w:rPr>
          <w:rFonts w:asciiTheme="minorHAnsi" w:hAnsiTheme="minorHAnsi"/>
          <w:sz w:val="19"/>
          <w:szCs w:val="19"/>
        </w:rPr>
      </w:pPr>
      <w:r w:rsidRPr="00C616FA">
        <w:rPr>
          <w:rFonts w:asciiTheme="minorHAnsi" w:hAnsiTheme="minorHAnsi"/>
          <w:sz w:val="19"/>
          <w:szCs w:val="19"/>
        </w:rPr>
        <w:t>À Comissão Organizadora do Processo Seletivo de Vagas remanescentes 2019 do Campus Primavera do Leste</w:t>
      </w:r>
    </w:p>
    <w:p w:rsidR="00C616FA" w:rsidRPr="00C616FA" w:rsidRDefault="00C616FA" w:rsidP="00C616FA">
      <w:pPr>
        <w:jc w:val="both"/>
        <w:rPr>
          <w:rFonts w:asciiTheme="minorHAnsi" w:hAnsiTheme="minorHAnsi"/>
          <w:sz w:val="19"/>
          <w:szCs w:val="19"/>
        </w:rPr>
      </w:pPr>
    </w:p>
    <w:tbl>
      <w:tblPr>
        <w:tblW w:w="99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/>
      </w:tblPr>
      <w:tblGrid>
        <w:gridCol w:w="3119"/>
        <w:gridCol w:w="1366"/>
        <w:gridCol w:w="2715"/>
        <w:gridCol w:w="2706"/>
      </w:tblGrid>
      <w:tr w:rsidR="00C616FA" w:rsidRPr="00C616FA" w:rsidTr="008E5493"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6FA" w:rsidRPr="00C616FA" w:rsidRDefault="00C616FA" w:rsidP="008E5493">
            <w:pPr>
              <w:pStyle w:val="Contedodatabela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C616FA">
              <w:rPr>
                <w:rFonts w:asciiTheme="minorHAnsi" w:hAnsiTheme="minorHAnsi"/>
                <w:color w:val="000000"/>
                <w:sz w:val="19"/>
                <w:szCs w:val="19"/>
              </w:rPr>
              <w:t>NOME:</w:t>
            </w:r>
          </w:p>
        </w:tc>
      </w:tr>
      <w:tr w:rsidR="00C616FA" w:rsidRPr="00C616FA" w:rsidTr="008E5493"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6FA" w:rsidRPr="00C616FA" w:rsidRDefault="00C616FA" w:rsidP="008E5493">
            <w:pPr>
              <w:pStyle w:val="Contedodatabela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C616FA">
              <w:rPr>
                <w:rFonts w:asciiTheme="minorHAnsi" w:hAnsiTheme="minorHAnsi"/>
                <w:color w:val="000000"/>
                <w:sz w:val="19"/>
                <w:szCs w:val="19"/>
              </w:rPr>
              <w:t>ENDEREÇO COMPLETO:</w:t>
            </w:r>
          </w:p>
          <w:p w:rsidR="00C616FA" w:rsidRPr="00C616FA" w:rsidRDefault="00C616FA" w:rsidP="008E5493">
            <w:pPr>
              <w:pStyle w:val="Contedodatabela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</w:tr>
      <w:tr w:rsidR="00C616FA" w:rsidRPr="00C616FA" w:rsidTr="008E5493">
        <w:tc>
          <w:tcPr>
            <w:tcW w:w="4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6FA" w:rsidRPr="00C616FA" w:rsidRDefault="00C616FA" w:rsidP="008E5493">
            <w:pPr>
              <w:pStyle w:val="Contedodatabela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C616FA">
              <w:rPr>
                <w:rFonts w:asciiTheme="minorHAnsi" w:hAnsiTheme="minorHAnsi"/>
                <w:color w:val="000000"/>
                <w:sz w:val="19"/>
                <w:szCs w:val="19"/>
              </w:rPr>
              <w:t>E-MAIL</w:t>
            </w:r>
          </w:p>
          <w:p w:rsidR="00C616FA" w:rsidRPr="00C616FA" w:rsidRDefault="00C616FA" w:rsidP="008E5493">
            <w:pPr>
              <w:pStyle w:val="Contedodatabela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6FA" w:rsidRPr="00C616FA" w:rsidRDefault="00C616FA" w:rsidP="008E5493">
            <w:pPr>
              <w:pStyle w:val="Contedodatabela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C616FA">
              <w:rPr>
                <w:rFonts w:asciiTheme="minorHAnsi" w:hAnsiTheme="minorHAnsi"/>
                <w:color w:val="000000"/>
                <w:sz w:val="19"/>
                <w:szCs w:val="19"/>
              </w:rPr>
              <w:t>TELEFONE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6FA" w:rsidRPr="00C616FA" w:rsidRDefault="00C616FA" w:rsidP="008E5493">
            <w:pPr>
              <w:pStyle w:val="Contedodatabela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C616FA">
              <w:rPr>
                <w:rFonts w:asciiTheme="minorHAnsi" w:hAnsiTheme="minorHAnsi"/>
                <w:color w:val="000000"/>
                <w:sz w:val="19"/>
                <w:szCs w:val="19"/>
              </w:rPr>
              <w:t>CELULAR</w:t>
            </w:r>
          </w:p>
        </w:tc>
      </w:tr>
      <w:tr w:rsidR="00C616FA" w:rsidRPr="00C616FA" w:rsidTr="008E549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6FA" w:rsidRPr="00C616FA" w:rsidRDefault="00C616FA" w:rsidP="008E5493">
            <w:pPr>
              <w:pStyle w:val="Contedodatabela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C616FA">
              <w:rPr>
                <w:rFonts w:asciiTheme="minorHAnsi" w:hAnsiTheme="minorHAnsi"/>
                <w:color w:val="000000"/>
                <w:sz w:val="19"/>
                <w:szCs w:val="19"/>
              </w:rPr>
              <w:t>DATA</w:t>
            </w:r>
            <w:proofErr w:type="gramStart"/>
            <w:r w:rsidRPr="00C616FA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 </w:t>
            </w:r>
            <w:proofErr w:type="gramEnd"/>
            <w:r w:rsidRPr="00C616FA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DE NASCIMENTO </w:t>
            </w:r>
          </w:p>
          <w:p w:rsidR="00C616FA" w:rsidRPr="00C616FA" w:rsidRDefault="00C616FA" w:rsidP="008E5493">
            <w:pPr>
              <w:pStyle w:val="Contedodatabela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  <w:tc>
          <w:tcPr>
            <w:tcW w:w="6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6FA" w:rsidRPr="00C616FA" w:rsidRDefault="00C616FA" w:rsidP="008E5493">
            <w:pPr>
              <w:pStyle w:val="Contedodatabela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C616FA">
              <w:rPr>
                <w:rFonts w:asciiTheme="minorHAnsi" w:hAnsiTheme="minorHAnsi"/>
                <w:color w:val="000000"/>
                <w:sz w:val="19"/>
                <w:szCs w:val="19"/>
              </w:rPr>
              <w:t>NATURALIDADE</w:t>
            </w:r>
          </w:p>
          <w:p w:rsidR="00C616FA" w:rsidRPr="00C616FA" w:rsidRDefault="00C616FA" w:rsidP="008E5493">
            <w:pPr>
              <w:pStyle w:val="Contedodatabela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  <w:p w:rsidR="00C616FA" w:rsidRPr="00C616FA" w:rsidRDefault="00C616FA" w:rsidP="008E5493">
            <w:pPr>
              <w:pStyle w:val="Contedodatabela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</w:tr>
      <w:tr w:rsidR="00C616FA" w:rsidRPr="00C616FA" w:rsidTr="008E5493"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6FA" w:rsidRPr="00C616FA" w:rsidRDefault="00C616FA" w:rsidP="008E5493">
            <w:pPr>
              <w:pStyle w:val="Contedodatabela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C616FA">
              <w:rPr>
                <w:rFonts w:asciiTheme="minorHAnsi" w:hAnsiTheme="minorHAnsi"/>
                <w:color w:val="000000"/>
                <w:sz w:val="19"/>
                <w:szCs w:val="19"/>
              </w:rPr>
              <w:t>CURSO:</w:t>
            </w:r>
          </w:p>
        </w:tc>
      </w:tr>
      <w:tr w:rsidR="00C616FA" w:rsidRPr="00C616FA" w:rsidTr="008E5493"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6FA" w:rsidRPr="00C616FA" w:rsidRDefault="00C616FA" w:rsidP="008E5493">
            <w:pPr>
              <w:pStyle w:val="Contedodatabela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C616FA">
              <w:rPr>
                <w:rFonts w:asciiTheme="minorHAnsi" w:hAnsiTheme="minorHAnsi"/>
                <w:color w:val="000000"/>
                <w:sz w:val="19"/>
                <w:szCs w:val="19"/>
              </w:rPr>
              <w:t>CONTRA:</w:t>
            </w:r>
          </w:p>
        </w:tc>
      </w:tr>
      <w:tr w:rsidR="00C616FA" w:rsidRPr="00C616FA" w:rsidTr="008E5493"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6FA" w:rsidRPr="00C616FA" w:rsidRDefault="00C616FA" w:rsidP="008E5493">
            <w:pPr>
              <w:pStyle w:val="Contedodatabela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C616FA">
              <w:rPr>
                <w:rFonts w:asciiTheme="minorHAnsi" w:hAnsiTheme="minorHAnsi"/>
                <w:color w:val="000000"/>
                <w:sz w:val="19"/>
                <w:szCs w:val="19"/>
              </w:rPr>
              <w:t>JUSTIFICATIVA DO CANDIDATO (10 linhas)</w:t>
            </w:r>
          </w:p>
        </w:tc>
      </w:tr>
      <w:tr w:rsidR="00C616FA" w:rsidRPr="00C616FA" w:rsidTr="008E5493"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6FA" w:rsidRPr="00C616FA" w:rsidRDefault="00C616FA" w:rsidP="008E5493">
            <w:pPr>
              <w:pStyle w:val="Contedodatabela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</w:tr>
      <w:tr w:rsidR="00C616FA" w:rsidRPr="00C616FA" w:rsidTr="008E5493"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6FA" w:rsidRPr="00C616FA" w:rsidRDefault="00C616FA" w:rsidP="008E5493">
            <w:pPr>
              <w:pStyle w:val="Contedodatabela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</w:tr>
      <w:tr w:rsidR="00C616FA" w:rsidRPr="00C616FA" w:rsidTr="008E5493"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6FA" w:rsidRPr="00C616FA" w:rsidRDefault="00C616FA" w:rsidP="008E5493">
            <w:pPr>
              <w:pStyle w:val="Contedodatabela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</w:tr>
      <w:tr w:rsidR="00C616FA" w:rsidRPr="00C616FA" w:rsidTr="008E5493"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6FA" w:rsidRPr="00C616FA" w:rsidRDefault="00C616FA" w:rsidP="008E5493">
            <w:pPr>
              <w:pStyle w:val="Contedodatabela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</w:tr>
      <w:tr w:rsidR="00C616FA" w:rsidRPr="00C616FA" w:rsidTr="008E5493"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6FA" w:rsidRPr="00C616FA" w:rsidRDefault="00C616FA" w:rsidP="008E5493">
            <w:pPr>
              <w:pStyle w:val="Contedodatabela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</w:tr>
      <w:tr w:rsidR="00C616FA" w:rsidRPr="00C616FA" w:rsidTr="008E5493"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6FA" w:rsidRPr="00C616FA" w:rsidRDefault="00C616FA" w:rsidP="008E5493">
            <w:pPr>
              <w:pStyle w:val="Contedodatabela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</w:tr>
      <w:tr w:rsidR="00C616FA" w:rsidRPr="00C616FA" w:rsidTr="008E5493"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6FA" w:rsidRPr="00C616FA" w:rsidRDefault="00C616FA" w:rsidP="008E5493">
            <w:pPr>
              <w:pStyle w:val="Contedodatabela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</w:tr>
      <w:tr w:rsidR="00C616FA" w:rsidRPr="00C616FA" w:rsidTr="008E5493"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6FA" w:rsidRPr="00C616FA" w:rsidRDefault="00C616FA" w:rsidP="008E5493">
            <w:pPr>
              <w:pStyle w:val="Contedodatabela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</w:tr>
      <w:tr w:rsidR="00C616FA" w:rsidRPr="00C616FA" w:rsidTr="008E5493"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6FA" w:rsidRPr="00C616FA" w:rsidRDefault="00C616FA" w:rsidP="008E5493">
            <w:pPr>
              <w:pStyle w:val="Contedodatabela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</w:tr>
      <w:tr w:rsidR="00C616FA" w:rsidRPr="00C616FA" w:rsidTr="008E5493"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6FA" w:rsidRPr="00C616FA" w:rsidRDefault="00C616FA" w:rsidP="008E5493">
            <w:pPr>
              <w:pStyle w:val="Contedodatabela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</w:tr>
    </w:tbl>
    <w:p w:rsidR="00C616FA" w:rsidRPr="00C616FA" w:rsidRDefault="00C616FA" w:rsidP="00C616FA">
      <w:pPr>
        <w:jc w:val="center"/>
        <w:rPr>
          <w:rFonts w:asciiTheme="minorHAnsi" w:hAnsiTheme="minorHAnsi"/>
          <w:sz w:val="19"/>
          <w:szCs w:val="19"/>
        </w:rPr>
      </w:pPr>
    </w:p>
    <w:p w:rsidR="00C616FA" w:rsidRPr="00C616FA" w:rsidRDefault="00C616FA" w:rsidP="00C616FA">
      <w:pPr>
        <w:jc w:val="right"/>
        <w:rPr>
          <w:rFonts w:asciiTheme="minorHAnsi" w:hAnsiTheme="minorHAnsi"/>
          <w:sz w:val="19"/>
          <w:szCs w:val="19"/>
        </w:rPr>
      </w:pPr>
      <w:r w:rsidRPr="00C616FA">
        <w:rPr>
          <w:rFonts w:asciiTheme="minorHAnsi" w:hAnsiTheme="minorHAnsi"/>
          <w:sz w:val="19"/>
          <w:szCs w:val="19"/>
        </w:rPr>
        <w:t xml:space="preserve">IFMT </w:t>
      </w:r>
      <w:r w:rsidRPr="00C616FA">
        <w:rPr>
          <w:rFonts w:asciiTheme="minorHAnsi" w:hAnsiTheme="minorHAnsi"/>
          <w:i/>
          <w:iCs/>
          <w:sz w:val="19"/>
          <w:szCs w:val="19"/>
        </w:rPr>
        <w:t xml:space="preserve">Campus </w:t>
      </w:r>
      <w:r w:rsidRPr="00C616FA">
        <w:rPr>
          <w:rFonts w:asciiTheme="minorHAnsi" w:hAnsiTheme="minorHAnsi"/>
          <w:sz w:val="19"/>
          <w:szCs w:val="19"/>
        </w:rPr>
        <w:t>Primavera do Leste, _____ de ___________________de 2019.</w:t>
      </w:r>
    </w:p>
    <w:p w:rsidR="00C616FA" w:rsidRPr="00C616FA" w:rsidRDefault="00C616FA" w:rsidP="00C616FA">
      <w:pPr>
        <w:jc w:val="right"/>
        <w:rPr>
          <w:rFonts w:asciiTheme="minorHAnsi" w:hAnsiTheme="minorHAnsi"/>
          <w:sz w:val="19"/>
          <w:szCs w:val="19"/>
        </w:rPr>
      </w:pPr>
    </w:p>
    <w:p w:rsidR="00C616FA" w:rsidRPr="00C616FA" w:rsidRDefault="00C616FA" w:rsidP="00C616FA">
      <w:pPr>
        <w:jc w:val="center"/>
        <w:rPr>
          <w:rFonts w:asciiTheme="minorHAnsi" w:hAnsiTheme="minorHAnsi"/>
          <w:sz w:val="19"/>
          <w:szCs w:val="19"/>
        </w:rPr>
      </w:pPr>
    </w:p>
    <w:p w:rsidR="00C616FA" w:rsidRPr="00C616FA" w:rsidRDefault="00C616FA" w:rsidP="00C616FA">
      <w:pPr>
        <w:jc w:val="center"/>
        <w:rPr>
          <w:rFonts w:asciiTheme="minorHAnsi" w:hAnsiTheme="minorHAnsi"/>
          <w:sz w:val="19"/>
          <w:szCs w:val="19"/>
        </w:rPr>
      </w:pPr>
    </w:p>
    <w:p w:rsidR="00C616FA" w:rsidRPr="00C616FA" w:rsidRDefault="00C616FA" w:rsidP="00C616FA">
      <w:pPr>
        <w:jc w:val="center"/>
        <w:rPr>
          <w:rFonts w:asciiTheme="minorHAnsi" w:hAnsiTheme="minorHAnsi"/>
          <w:sz w:val="19"/>
          <w:szCs w:val="19"/>
        </w:rPr>
      </w:pPr>
      <w:r w:rsidRPr="00C616FA">
        <w:rPr>
          <w:rFonts w:asciiTheme="minorHAnsi" w:hAnsiTheme="minorHAnsi"/>
          <w:sz w:val="19"/>
          <w:szCs w:val="19"/>
        </w:rPr>
        <w:t>_____________________</w:t>
      </w:r>
      <w:r>
        <w:rPr>
          <w:rFonts w:asciiTheme="minorHAnsi" w:hAnsiTheme="minorHAnsi"/>
          <w:sz w:val="19"/>
          <w:szCs w:val="19"/>
        </w:rPr>
        <w:t>________</w:t>
      </w:r>
    </w:p>
    <w:p w:rsidR="00C616FA" w:rsidRPr="00C616FA" w:rsidRDefault="00C616FA" w:rsidP="00C616FA">
      <w:pPr>
        <w:jc w:val="center"/>
        <w:rPr>
          <w:rFonts w:asciiTheme="minorHAnsi" w:hAnsiTheme="minorHAnsi"/>
          <w:b/>
          <w:bCs/>
          <w:sz w:val="19"/>
          <w:szCs w:val="19"/>
        </w:rPr>
      </w:pPr>
      <w:r w:rsidRPr="00C616FA">
        <w:rPr>
          <w:rFonts w:asciiTheme="minorHAnsi" w:hAnsiTheme="minorHAnsi"/>
          <w:b/>
          <w:bCs/>
          <w:sz w:val="19"/>
          <w:szCs w:val="19"/>
        </w:rPr>
        <w:t>Assinatura</w:t>
      </w:r>
    </w:p>
    <w:p w:rsidR="00C616FA" w:rsidRPr="00C616FA" w:rsidRDefault="00C616FA" w:rsidP="00C616FA">
      <w:pPr>
        <w:jc w:val="center"/>
        <w:rPr>
          <w:rFonts w:asciiTheme="minorHAnsi" w:hAnsiTheme="minorHAnsi"/>
          <w:sz w:val="19"/>
          <w:szCs w:val="19"/>
        </w:rPr>
      </w:pPr>
    </w:p>
    <w:p w:rsidR="00C616FA" w:rsidRPr="00C616FA" w:rsidRDefault="00C616FA" w:rsidP="00C616FA">
      <w:pPr>
        <w:jc w:val="center"/>
        <w:rPr>
          <w:rFonts w:asciiTheme="minorHAnsi" w:hAnsiTheme="minorHAnsi"/>
          <w:sz w:val="19"/>
          <w:szCs w:val="19"/>
        </w:rPr>
      </w:pPr>
    </w:p>
    <w:p w:rsidR="00C616FA" w:rsidRPr="00C616FA" w:rsidRDefault="00C616FA" w:rsidP="00C616FA">
      <w:pPr>
        <w:jc w:val="center"/>
        <w:rPr>
          <w:rFonts w:asciiTheme="minorHAnsi" w:hAnsiTheme="minorHAnsi"/>
          <w:sz w:val="19"/>
          <w:szCs w:val="19"/>
        </w:rPr>
      </w:pPr>
    </w:p>
    <w:p w:rsidR="00C616FA" w:rsidRDefault="00C616FA" w:rsidP="00C616FA">
      <w:pPr>
        <w:spacing w:line="360" w:lineRule="auto"/>
        <w:jc w:val="right"/>
        <w:rPr>
          <w:rFonts w:asciiTheme="minorHAnsi" w:hAnsiTheme="minorHAnsi"/>
          <w:sz w:val="19"/>
          <w:szCs w:val="19"/>
        </w:rPr>
      </w:pPr>
      <w:r w:rsidRPr="00C616FA">
        <w:rPr>
          <w:rFonts w:asciiTheme="minorHAnsi" w:hAnsiTheme="minorHAnsi"/>
          <w:sz w:val="19"/>
          <w:szCs w:val="19"/>
        </w:rPr>
        <w:t>Recebido em _____ de ______________de 2019</w:t>
      </w:r>
    </w:p>
    <w:p w:rsidR="00C616FA" w:rsidRDefault="00C616FA" w:rsidP="00C616FA">
      <w:pPr>
        <w:spacing w:line="360" w:lineRule="auto"/>
        <w:jc w:val="right"/>
        <w:rPr>
          <w:rFonts w:asciiTheme="minorHAnsi" w:hAnsiTheme="minorHAnsi"/>
          <w:sz w:val="19"/>
          <w:szCs w:val="19"/>
        </w:rPr>
      </w:pPr>
    </w:p>
    <w:p w:rsidR="00C616FA" w:rsidRPr="00C616FA" w:rsidRDefault="00C616FA" w:rsidP="00C616FA">
      <w:pPr>
        <w:rPr>
          <w:rFonts w:asciiTheme="minorHAnsi" w:hAnsiTheme="minorHAnsi"/>
          <w:sz w:val="19"/>
          <w:szCs w:val="19"/>
        </w:rPr>
      </w:pPr>
    </w:p>
    <w:p w:rsidR="00C616FA" w:rsidRPr="00C616FA" w:rsidRDefault="00C616FA" w:rsidP="00C616FA">
      <w:pPr>
        <w:spacing w:line="360" w:lineRule="auto"/>
        <w:jc w:val="right"/>
        <w:rPr>
          <w:rFonts w:asciiTheme="minorHAnsi" w:hAnsiTheme="minorHAnsi"/>
          <w:sz w:val="19"/>
          <w:szCs w:val="19"/>
        </w:rPr>
      </w:pPr>
      <w:r w:rsidRPr="00C616FA">
        <w:rPr>
          <w:rFonts w:asciiTheme="minorHAnsi" w:hAnsiTheme="minorHAnsi"/>
          <w:sz w:val="19"/>
          <w:szCs w:val="19"/>
        </w:rPr>
        <w:t>Nome: __________________________________</w:t>
      </w:r>
    </w:p>
    <w:p w:rsidR="00C616FA" w:rsidRPr="00C616FA" w:rsidRDefault="00C616FA" w:rsidP="00107362">
      <w:pPr>
        <w:jc w:val="center"/>
        <w:rPr>
          <w:rFonts w:asciiTheme="minorHAnsi" w:hAnsiTheme="minorHAnsi"/>
          <w:sz w:val="19"/>
          <w:szCs w:val="19"/>
        </w:rPr>
      </w:pPr>
    </w:p>
    <w:sectPr w:rsidR="00C616FA" w:rsidRPr="00C616FA" w:rsidSect="00431BAA">
      <w:headerReference w:type="default" r:id="rId8"/>
      <w:footerReference w:type="default" r:id="rId9"/>
      <w:pgSz w:w="11900" w:h="16840"/>
      <w:pgMar w:top="1440" w:right="998" w:bottom="278" w:left="998" w:header="0" w:footer="10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A3B" w:rsidRDefault="00CF5A3B">
      <w:r>
        <w:separator/>
      </w:r>
    </w:p>
  </w:endnote>
  <w:endnote w:type="continuationSeparator" w:id="0">
    <w:p w:rsidR="00CF5A3B" w:rsidRDefault="00CF5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</w:rPr>
      <w:id w:val="2263466"/>
      <w:docPartObj>
        <w:docPartGallery w:val="Page Numbers (Bottom of Page)"/>
        <w:docPartUnique/>
      </w:docPartObj>
    </w:sdtPr>
    <w:sdtContent>
      <w:sdt>
        <w:sdtPr>
          <w:rPr>
            <w:sz w:val="22"/>
          </w:rPr>
          <w:id w:val="252092309"/>
          <w:docPartObj>
            <w:docPartGallery w:val="Page Numbers (Top of Page)"/>
            <w:docPartUnique/>
          </w:docPartObj>
        </w:sdtPr>
        <w:sdtContent>
          <w:p w:rsidR="00CE0EC4" w:rsidRPr="00B6011B" w:rsidRDefault="00CE0EC4">
            <w:pPr>
              <w:pStyle w:val="Rodap"/>
              <w:jc w:val="right"/>
              <w:rPr>
                <w:sz w:val="22"/>
              </w:rPr>
            </w:pPr>
            <w:r w:rsidRPr="00B6011B">
              <w:rPr>
                <w:sz w:val="18"/>
              </w:rPr>
              <w:t xml:space="preserve">Página </w:t>
            </w:r>
            <w:r w:rsidR="00417679" w:rsidRPr="00B6011B">
              <w:rPr>
                <w:b/>
                <w:sz w:val="18"/>
              </w:rPr>
              <w:fldChar w:fldCharType="begin"/>
            </w:r>
            <w:r w:rsidRPr="00B6011B">
              <w:rPr>
                <w:b/>
                <w:sz w:val="18"/>
              </w:rPr>
              <w:instrText>PAGE</w:instrText>
            </w:r>
            <w:r w:rsidR="00417679" w:rsidRPr="00B6011B">
              <w:rPr>
                <w:b/>
                <w:sz w:val="18"/>
              </w:rPr>
              <w:fldChar w:fldCharType="separate"/>
            </w:r>
            <w:r w:rsidR="002F4426">
              <w:rPr>
                <w:b/>
                <w:noProof/>
                <w:sz w:val="18"/>
              </w:rPr>
              <w:t>2</w:t>
            </w:r>
            <w:r w:rsidR="00417679" w:rsidRPr="00B6011B">
              <w:rPr>
                <w:b/>
                <w:sz w:val="18"/>
              </w:rPr>
              <w:fldChar w:fldCharType="end"/>
            </w:r>
            <w:r w:rsidRPr="00B6011B">
              <w:rPr>
                <w:sz w:val="18"/>
              </w:rPr>
              <w:t xml:space="preserve"> de </w:t>
            </w:r>
            <w:r w:rsidR="00417679" w:rsidRPr="00B6011B">
              <w:rPr>
                <w:b/>
                <w:sz w:val="18"/>
              </w:rPr>
              <w:fldChar w:fldCharType="begin"/>
            </w:r>
            <w:r w:rsidRPr="00B6011B">
              <w:rPr>
                <w:b/>
                <w:sz w:val="18"/>
              </w:rPr>
              <w:instrText>NUMPAGES</w:instrText>
            </w:r>
            <w:r w:rsidR="00417679" w:rsidRPr="00B6011B">
              <w:rPr>
                <w:b/>
                <w:sz w:val="18"/>
              </w:rPr>
              <w:fldChar w:fldCharType="separate"/>
            </w:r>
            <w:r w:rsidR="002F4426">
              <w:rPr>
                <w:b/>
                <w:noProof/>
                <w:sz w:val="18"/>
              </w:rPr>
              <w:t>2</w:t>
            </w:r>
            <w:r w:rsidR="00417679" w:rsidRPr="00B6011B">
              <w:rPr>
                <w:b/>
                <w:sz w:val="18"/>
              </w:rPr>
              <w:fldChar w:fldCharType="end"/>
            </w:r>
          </w:p>
        </w:sdtContent>
      </w:sdt>
    </w:sdtContent>
  </w:sdt>
  <w:p w:rsidR="00CE0EC4" w:rsidRPr="00753852" w:rsidRDefault="00CE0EC4" w:rsidP="00B6011B">
    <w:pPr>
      <w:pStyle w:val="NormalWeb"/>
      <w:spacing w:before="0" w:beforeAutospacing="0" w:after="0"/>
      <w:jc w:val="center"/>
      <w:rPr>
        <w:rFonts w:ascii="Arial" w:hAnsi="Arial" w:cs="Arial"/>
        <w:b/>
        <w:sz w:val="15"/>
        <w:szCs w:val="15"/>
      </w:rPr>
    </w:pPr>
    <w:r>
      <w:rPr>
        <w:rFonts w:ascii="Arial" w:hAnsi="Arial" w:cs="Arial"/>
        <w:b/>
        <w:sz w:val="15"/>
        <w:szCs w:val="15"/>
      </w:rPr>
      <w:t>Avenida Dom Aquino</w:t>
    </w:r>
    <w:r w:rsidRPr="00753852">
      <w:rPr>
        <w:rFonts w:ascii="Arial" w:hAnsi="Arial" w:cs="Arial"/>
        <w:b/>
        <w:sz w:val="15"/>
        <w:szCs w:val="15"/>
      </w:rPr>
      <w:t xml:space="preserve">, </w:t>
    </w:r>
    <w:r>
      <w:rPr>
        <w:rFonts w:ascii="Arial" w:hAnsi="Arial" w:cs="Arial"/>
        <w:b/>
        <w:sz w:val="15"/>
        <w:szCs w:val="15"/>
      </w:rPr>
      <w:t>1500 Bairro Parque Eldorado - CEP: 78.8</w:t>
    </w:r>
    <w:r w:rsidRPr="00753852">
      <w:rPr>
        <w:rFonts w:ascii="Arial" w:hAnsi="Arial" w:cs="Arial"/>
        <w:b/>
        <w:sz w:val="15"/>
        <w:szCs w:val="15"/>
      </w:rPr>
      <w:t>50-</w:t>
    </w:r>
    <w:proofErr w:type="gramStart"/>
    <w:r w:rsidRPr="00753852">
      <w:rPr>
        <w:rFonts w:ascii="Arial" w:hAnsi="Arial" w:cs="Arial"/>
        <w:b/>
        <w:sz w:val="15"/>
        <w:szCs w:val="15"/>
      </w:rPr>
      <w:t>000</w:t>
    </w:r>
    <w:proofErr w:type="gramEnd"/>
  </w:p>
  <w:p w:rsidR="00CE0EC4" w:rsidRPr="00000517" w:rsidRDefault="00CE0EC4" w:rsidP="00B6011B">
    <w:pPr>
      <w:pStyle w:val="NormalWeb"/>
      <w:spacing w:before="0" w:beforeAutospacing="0" w:after="0"/>
      <w:jc w:val="center"/>
      <w:rPr>
        <w:rFonts w:ascii="Arial" w:hAnsi="Arial" w:cs="Arial"/>
        <w:b/>
        <w:sz w:val="15"/>
        <w:szCs w:val="15"/>
      </w:rPr>
    </w:pPr>
    <w:r>
      <w:rPr>
        <w:rFonts w:ascii="Arial" w:hAnsi="Arial" w:cs="Arial"/>
        <w:b/>
        <w:sz w:val="15"/>
        <w:szCs w:val="15"/>
      </w:rPr>
      <w:t>Primavera do Leste</w:t>
    </w:r>
    <w:r w:rsidRPr="00753852">
      <w:rPr>
        <w:rFonts w:ascii="Arial" w:hAnsi="Arial" w:cs="Arial"/>
        <w:b/>
        <w:sz w:val="15"/>
        <w:szCs w:val="15"/>
      </w:rPr>
      <w:t xml:space="preserve"> / MT</w:t>
    </w:r>
    <w:r>
      <w:rPr>
        <w:rFonts w:ascii="Arial" w:hAnsi="Arial" w:cs="Arial"/>
        <w:b/>
        <w:sz w:val="15"/>
        <w:szCs w:val="15"/>
      </w:rPr>
      <w:t xml:space="preserve"> - </w:t>
    </w:r>
    <w:r w:rsidRPr="00753852">
      <w:rPr>
        <w:rFonts w:ascii="Arial" w:hAnsi="Arial" w:cs="Arial"/>
        <w:b/>
        <w:sz w:val="15"/>
        <w:szCs w:val="15"/>
      </w:rPr>
      <w:t>Telefone: (6</w:t>
    </w:r>
    <w:r>
      <w:rPr>
        <w:rFonts w:ascii="Arial" w:hAnsi="Arial" w:cs="Arial"/>
        <w:b/>
        <w:sz w:val="15"/>
        <w:szCs w:val="15"/>
      </w:rPr>
      <w:t>6</w:t>
    </w:r>
    <w:r w:rsidRPr="00753852">
      <w:rPr>
        <w:rFonts w:ascii="Arial" w:hAnsi="Arial" w:cs="Arial"/>
        <w:b/>
        <w:sz w:val="15"/>
        <w:szCs w:val="15"/>
      </w:rPr>
      <w:t xml:space="preserve">) </w:t>
    </w:r>
    <w:r>
      <w:rPr>
        <w:rFonts w:ascii="Arial" w:hAnsi="Arial" w:cs="Arial"/>
        <w:b/>
        <w:sz w:val="15"/>
        <w:szCs w:val="15"/>
      </w:rPr>
      <w:t>3500-2900 – gabinete@pdl.ifmt.edu.br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A3B" w:rsidRDefault="00CF5A3B">
      <w:r>
        <w:separator/>
      </w:r>
    </w:p>
  </w:footnote>
  <w:footnote w:type="continuationSeparator" w:id="0">
    <w:p w:rsidR="00CF5A3B" w:rsidRDefault="00CF5A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C4" w:rsidRDefault="00CE0EC4" w:rsidP="007457A6">
    <w:pPr>
      <w:pStyle w:val="Cabealho"/>
      <w:jc w:val="center"/>
      <w:rPr>
        <w:color w:val="000000"/>
        <w:sz w:val="18"/>
      </w:rPr>
    </w:pPr>
    <w:r>
      <w:rPr>
        <w:noProof/>
      </w:rPr>
      <w:drawing>
        <wp:inline distT="0" distB="0" distL="0" distR="0">
          <wp:extent cx="290945" cy="319542"/>
          <wp:effectExtent l="19050" t="0" r="0" b="0"/>
          <wp:docPr id="2" name="Imagem 1" descr="Brastra.gif (4376 byte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tra.gif (4376 bytes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82" cy="3193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0EC4" w:rsidRPr="00F0185C" w:rsidRDefault="00CE0EC4" w:rsidP="007457A6">
    <w:pPr>
      <w:jc w:val="center"/>
      <w:rPr>
        <w:rFonts w:ascii="Arial" w:hAnsi="Arial"/>
        <w:b/>
        <w:sz w:val="12"/>
        <w:szCs w:val="12"/>
      </w:rPr>
    </w:pPr>
    <w:r w:rsidRPr="00F0185C">
      <w:rPr>
        <w:rFonts w:ascii="Arial" w:hAnsi="Arial"/>
        <w:b/>
        <w:sz w:val="12"/>
        <w:szCs w:val="12"/>
      </w:rPr>
      <w:t>SERVIÇO PÚBLICO FEDERAL</w:t>
    </w:r>
  </w:p>
  <w:p w:rsidR="00CE0EC4" w:rsidRPr="00F0185C" w:rsidRDefault="00CE0EC4" w:rsidP="007457A6">
    <w:pPr>
      <w:jc w:val="center"/>
      <w:rPr>
        <w:rFonts w:ascii="Arial" w:hAnsi="Arial"/>
        <w:b/>
        <w:sz w:val="12"/>
        <w:szCs w:val="12"/>
      </w:rPr>
    </w:pPr>
    <w:r w:rsidRPr="00F0185C">
      <w:rPr>
        <w:rFonts w:ascii="Arial" w:hAnsi="Arial"/>
        <w:b/>
        <w:sz w:val="12"/>
        <w:szCs w:val="12"/>
      </w:rPr>
      <w:t xml:space="preserve">INSTITUTO FEDERAL DE EDUCAÇÃO, CIÊNCIA E TECNOLOGIA DE MATO </w:t>
    </w:r>
    <w:proofErr w:type="gramStart"/>
    <w:r w:rsidRPr="00F0185C">
      <w:rPr>
        <w:rFonts w:ascii="Arial" w:hAnsi="Arial"/>
        <w:b/>
        <w:sz w:val="12"/>
        <w:szCs w:val="12"/>
      </w:rPr>
      <w:t>GROSSO</w:t>
    </w:r>
    <w:proofErr w:type="gramEnd"/>
  </w:p>
  <w:p w:rsidR="00CE0EC4" w:rsidRPr="00883378" w:rsidRDefault="00CE0EC4" w:rsidP="00883378">
    <w:pPr>
      <w:jc w:val="center"/>
      <w:rPr>
        <w:rFonts w:ascii="Arial" w:hAnsi="Arial"/>
        <w:b/>
        <w:sz w:val="14"/>
        <w:szCs w:val="14"/>
      </w:rPr>
    </w:pPr>
    <w:r w:rsidRPr="00B6011B">
      <w:rPr>
        <w:rFonts w:ascii="Arial" w:hAnsi="Arial"/>
        <w:b/>
        <w:sz w:val="12"/>
        <w:szCs w:val="12"/>
      </w:rPr>
      <w:t>IFMT - CAMPUS PRIMAVERA DO LESTE</w:t>
    </w:r>
  </w:p>
  <w:p w:rsidR="00CE0EC4" w:rsidRDefault="00CE0EC4" w:rsidP="00883378">
    <w:pPr>
      <w:pStyle w:val="Legenda"/>
      <w:spacing w:before="0"/>
      <w:rPr>
        <w:rFonts w:ascii="Arial" w:hAnsi="Arial"/>
        <w:sz w:val="18"/>
      </w:rPr>
    </w:pPr>
    <w:r w:rsidRPr="00EF0BC3">
      <w:rPr>
        <w:rFonts w:ascii="Arial" w:hAnsi="Arial"/>
        <w:color w:val="000000"/>
        <w:sz w:val="18"/>
      </w:rPr>
      <w:t xml:space="preserve">EDITAL </w:t>
    </w:r>
    <w:r>
      <w:rPr>
        <w:rFonts w:ascii="Arial" w:hAnsi="Arial"/>
        <w:color w:val="000000"/>
        <w:sz w:val="18"/>
      </w:rPr>
      <w:t xml:space="preserve">COMPLEMENTAR </w:t>
    </w:r>
    <w:r w:rsidRPr="00EF0BC3">
      <w:rPr>
        <w:rFonts w:ascii="Arial" w:hAnsi="Arial"/>
        <w:color w:val="000000"/>
        <w:sz w:val="18"/>
      </w:rPr>
      <w:t>N.</w:t>
    </w:r>
    <w:r w:rsidRPr="00CC4E95">
      <w:rPr>
        <w:rFonts w:ascii="Arial" w:hAnsi="Arial"/>
        <w:color w:val="000000"/>
        <w:sz w:val="18"/>
        <w:shd w:val="clear" w:color="auto" w:fill="FFFFFF" w:themeFill="background1"/>
      </w:rPr>
      <w:t xml:space="preserve">º </w:t>
    </w:r>
    <w:r w:rsidRPr="00CC4E95">
      <w:rPr>
        <w:rFonts w:ascii="Arial" w:hAnsi="Arial"/>
        <w:color w:val="000000" w:themeColor="text1"/>
        <w:sz w:val="18"/>
        <w:shd w:val="clear" w:color="auto" w:fill="FFFFFF" w:themeFill="background1"/>
      </w:rPr>
      <w:t>0</w:t>
    </w:r>
    <w:r w:rsidR="0065446B">
      <w:rPr>
        <w:rFonts w:ascii="Arial" w:hAnsi="Arial"/>
        <w:color w:val="000000" w:themeColor="text1"/>
        <w:sz w:val="18"/>
        <w:shd w:val="clear" w:color="auto" w:fill="FFFFFF" w:themeFill="background1"/>
      </w:rPr>
      <w:t>0</w:t>
    </w:r>
    <w:r w:rsidR="007F4002">
      <w:rPr>
        <w:rFonts w:ascii="Arial" w:hAnsi="Arial"/>
        <w:color w:val="000000" w:themeColor="text1"/>
        <w:sz w:val="18"/>
        <w:shd w:val="clear" w:color="auto" w:fill="FFFFFF" w:themeFill="background1"/>
      </w:rPr>
      <w:t>5</w:t>
    </w:r>
    <w:r w:rsidR="0065446B">
      <w:rPr>
        <w:rFonts w:ascii="Arial" w:hAnsi="Arial"/>
        <w:color w:val="000000" w:themeColor="text1"/>
        <w:sz w:val="18"/>
        <w:shd w:val="clear" w:color="auto" w:fill="FFFFFF" w:themeFill="background1"/>
      </w:rPr>
      <w:t>/2019</w:t>
    </w:r>
    <w:r>
      <w:rPr>
        <w:rFonts w:ascii="Arial" w:hAnsi="Arial"/>
        <w:sz w:val="18"/>
      </w:rPr>
      <w:t xml:space="preserve"> – VAGAS REMANESCE</w:t>
    </w:r>
    <w:r w:rsidR="0065446B">
      <w:rPr>
        <w:rFonts w:ascii="Arial" w:hAnsi="Arial"/>
        <w:sz w:val="18"/>
      </w:rPr>
      <w:t>NTES DE CURSOS SUPERIORES 201</w:t>
    </w:r>
    <w:r w:rsidR="007F4002">
      <w:rPr>
        <w:rFonts w:ascii="Arial" w:hAnsi="Arial"/>
        <w:sz w:val="18"/>
      </w:rPr>
      <w:t>9</w:t>
    </w:r>
    <w:r w:rsidR="0065446B">
      <w:rPr>
        <w:rFonts w:ascii="Arial" w:hAnsi="Arial"/>
        <w:sz w:val="18"/>
      </w:rPr>
      <w:t>/</w:t>
    </w:r>
    <w:r w:rsidR="007F4002">
      <w:rPr>
        <w:rFonts w:ascii="Arial" w:hAnsi="Arial"/>
        <w:sz w:val="18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2F47AF6"/>
    <w:multiLevelType w:val="hybridMultilevel"/>
    <w:tmpl w:val="189EED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5121CC"/>
    <w:multiLevelType w:val="hybridMultilevel"/>
    <w:tmpl w:val="701C60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8F6FED"/>
    <w:multiLevelType w:val="hybridMultilevel"/>
    <w:tmpl w:val="35D22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3702CF"/>
    <w:multiLevelType w:val="multilevel"/>
    <w:tmpl w:val="EC52C632"/>
    <w:lvl w:ilvl="0">
      <w:start w:val="4"/>
      <w:numFmt w:val="decimal"/>
      <w:lvlText w:val="%1"/>
      <w:lvlJc w:val="left"/>
      <w:pPr>
        <w:ind w:left="435" w:hanging="435"/>
      </w:pPr>
      <w:rPr>
        <w:rFonts w:eastAsia="TimesNewRoman" w:cs="Arial"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eastAsia="TimesNewRoman" w:cs="Arial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="TimesNewRoman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NewRoman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NewRoman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NewRoman"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NewRoman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NewRoman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NewRoman" w:cs="Arial" w:hint="default"/>
      </w:rPr>
    </w:lvl>
  </w:abstractNum>
  <w:abstractNum w:abstractNumId="12">
    <w:nsid w:val="17D90BCD"/>
    <w:multiLevelType w:val="multilevel"/>
    <w:tmpl w:val="8A660C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1E056081"/>
    <w:multiLevelType w:val="hybridMultilevel"/>
    <w:tmpl w:val="17C0A9A0"/>
    <w:lvl w:ilvl="0" w:tplc="E69EFE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5C65A0"/>
    <w:multiLevelType w:val="hybridMultilevel"/>
    <w:tmpl w:val="ECAC2F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D80ABE"/>
    <w:multiLevelType w:val="multilevel"/>
    <w:tmpl w:val="ADE835B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254D2258"/>
    <w:multiLevelType w:val="hybridMultilevel"/>
    <w:tmpl w:val="621076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D96C90"/>
    <w:multiLevelType w:val="hybridMultilevel"/>
    <w:tmpl w:val="5C5EED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F01F23"/>
    <w:multiLevelType w:val="hybridMultilevel"/>
    <w:tmpl w:val="8640A68E"/>
    <w:lvl w:ilvl="0" w:tplc="CD3E6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085168">
      <w:start w:val="1"/>
      <w:numFmt w:val="upperRoman"/>
      <w:lvlText w:val="%2-"/>
      <w:lvlJc w:val="left"/>
      <w:pPr>
        <w:ind w:left="1800" w:hanging="720"/>
      </w:pPr>
      <w:rPr>
        <w:rFonts w:hint="default"/>
      </w:rPr>
    </w:lvl>
    <w:lvl w:ilvl="2" w:tplc="04160005">
      <w:start w:val="1"/>
      <w:numFmt w:val="bullet"/>
      <w:lvlText w:val=""/>
      <w:lvlJc w:val="left"/>
      <w:pPr>
        <w:ind w:left="2970" w:hanging="990"/>
      </w:pPr>
      <w:rPr>
        <w:rFonts w:ascii="Wingdings" w:hAnsi="Wingdings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9C1D26"/>
    <w:multiLevelType w:val="hybridMultilevel"/>
    <w:tmpl w:val="C510AB64"/>
    <w:lvl w:ilvl="0" w:tplc="0416001B">
      <w:start w:val="1"/>
      <w:numFmt w:val="lowerRoman"/>
      <w:lvlText w:val="%1."/>
      <w:lvlJc w:val="right"/>
      <w:pPr>
        <w:ind w:left="2291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0">
    <w:nsid w:val="334C3127"/>
    <w:multiLevelType w:val="hybridMultilevel"/>
    <w:tmpl w:val="E6B436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C8496A"/>
    <w:multiLevelType w:val="hybridMultilevel"/>
    <w:tmpl w:val="D1B001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1D4872"/>
    <w:multiLevelType w:val="multilevel"/>
    <w:tmpl w:val="F9D4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A40A48"/>
    <w:multiLevelType w:val="hybridMultilevel"/>
    <w:tmpl w:val="1CDEF7CA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A40FDD"/>
    <w:multiLevelType w:val="hybridMultilevel"/>
    <w:tmpl w:val="7AF68EBA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0E4F47"/>
    <w:multiLevelType w:val="hybridMultilevel"/>
    <w:tmpl w:val="500096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9D3419"/>
    <w:multiLevelType w:val="multilevel"/>
    <w:tmpl w:val="AB0C75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50564478"/>
    <w:multiLevelType w:val="hybridMultilevel"/>
    <w:tmpl w:val="E6E0BB00"/>
    <w:lvl w:ilvl="0" w:tplc="0416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28">
    <w:nsid w:val="50C6747D"/>
    <w:multiLevelType w:val="multilevel"/>
    <w:tmpl w:val="5274B446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511E3003"/>
    <w:multiLevelType w:val="hybridMultilevel"/>
    <w:tmpl w:val="500EBA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8C70EB"/>
    <w:multiLevelType w:val="hybridMultilevel"/>
    <w:tmpl w:val="ACA485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062E57"/>
    <w:multiLevelType w:val="singleLevel"/>
    <w:tmpl w:val="C9CE6F80"/>
    <w:lvl w:ilvl="0">
      <w:start w:val="1"/>
      <w:numFmt w:val="bullet"/>
      <w:lvlText w:val=""/>
      <w:lvlJc w:val="left"/>
      <w:pPr>
        <w:tabs>
          <w:tab w:val="num" w:pos="1097"/>
        </w:tabs>
        <w:ind w:left="1077" w:hanging="340"/>
      </w:pPr>
      <w:rPr>
        <w:rFonts w:ascii="Symbol" w:hAnsi="Symbol" w:hint="default"/>
      </w:rPr>
    </w:lvl>
  </w:abstractNum>
  <w:abstractNum w:abstractNumId="32">
    <w:nsid w:val="5C3107CC"/>
    <w:multiLevelType w:val="multilevel"/>
    <w:tmpl w:val="9CCE032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3">
    <w:nsid w:val="5D803615"/>
    <w:multiLevelType w:val="multilevel"/>
    <w:tmpl w:val="BD74B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9"/>
        <w:szCs w:val="19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</w:abstractNum>
  <w:abstractNum w:abstractNumId="34">
    <w:nsid w:val="61541C11"/>
    <w:multiLevelType w:val="multilevel"/>
    <w:tmpl w:val="F26469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/>
        <w:color w:val="000000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  <w:b/>
        <w:color w:val="00000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35">
    <w:nsid w:val="61EF5F2F"/>
    <w:multiLevelType w:val="hybridMultilevel"/>
    <w:tmpl w:val="A280B518"/>
    <w:lvl w:ilvl="0" w:tplc="04160001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36">
    <w:nsid w:val="62D30227"/>
    <w:multiLevelType w:val="hybridMultilevel"/>
    <w:tmpl w:val="790AE3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A91F97"/>
    <w:multiLevelType w:val="hybridMultilevel"/>
    <w:tmpl w:val="356CD9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0F49E5"/>
    <w:multiLevelType w:val="hybridMultilevel"/>
    <w:tmpl w:val="7BFE5EC2"/>
    <w:lvl w:ilvl="0" w:tplc="0416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B06F8"/>
    <w:multiLevelType w:val="hybridMultilevel"/>
    <w:tmpl w:val="FFACFEE2"/>
    <w:lvl w:ilvl="0" w:tplc="0416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0">
    <w:nsid w:val="798953BE"/>
    <w:multiLevelType w:val="multilevel"/>
    <w:tmpl w:val="AF48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AF2C50"/>
    <w:multiLevelType w:val="hybridMultilevel"/>
    <w:tmpl w:val="B8006A5A"/>
    <w:lvl w:ilvl="0" w:tplc="2F5E73CC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2">
    <w:nsid w:val="7F8864BB"/>
    <w:multiLevelType w:val="hybridMultilevel"/>
    <w:tmpl w:val="3E221A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39"/>
  </w:num>
  <w:num w:numId="5">
    <w:abstractNumId w:val="31"/>
  </w:num>
  <w:num w:numId="6">
    <w:abstractNumId w:val="35"/>
  </w:num>
  <w:num w:numId="7">
    <w:abstractNumId w:val="28"/>
  </w:num>
  <w:num w:numId="8">
    <w:abstractNumId w:val="34"/>
  </w:num>
  <w:num w:numId="9">
    <w:abstractNumId w:val="10"/>
  </w:num>
  <w:num w:numId="10">
    <w:abstractNumId w:val="16"/>
  </w:num>
  <w:num w:numId="11">
    <w:abstractNumId w:val="26"/>
  </w:num>
  <w:num w:numId="12">
    <w:abstractNumId w:val="33"/>
  </w:num>
  <w:num w:numId="13">
    <w:abstractNumId w:val="32"/>
  </w:num>
  <w:num w:numId="14">
    <w:abstractNumId w:val="6"/>
  </w:num>
  <w:num w:numId="15">
    <w:abstractNumId w:val="4"/>
  </w:num>
  <w:num w:numId="16">
    <w:abstractNumId w:val="7"/>
  </w:num>
  <w:num w:numId="17">
    <w:abstractNumId w:val="2"/>
  </w:num>
  <w:num w:numId="18">
    <w:abstractNumId w:val="1"/>
  </w:num>
  <w:num w:numId="19">
    <w:abstractNumId w:val="5"/>
  </w:num>
  <w:num w:numId="20">
    <w:abstractNumId w:val="0"/>
  </w:num>
  <w:num w:numId="21">
    <w:abstractNumId w:val="3"/>
  </w:num>
  <w:num w:numId="22">
    <w:abstractNumId w:val="29"/>
  </w:num>
  <w:num w:numId="23">
    <w:abstractNumId w:val="25"/>
  </w:num>
  <w:num w:numId="24">
    <w:abstractNumId w:val="24"/>
  </w:num>
  <w:num w:numId="25">
    <w:abstractNumId w:val="23"/>
  </w:num>
  <w:num w:numId="26">
    <w:abstractNumId w:val="27"/>
  </w:num>
  <w:num w:numId="27">
    <w:abstractNumId w:val="13"/>
  </w:num>
  <w:num w:numId="28">
    <w:abstractNumId w:val="22"/>
  </w:num>
  <w:num w:numId="29">
    <w:abstractNumId w:val="40"/>
  </w:num>
  <w:num w:numId="30">
    <w:abstractNumId w:val="12"/>
  </w:num>
  <w:num w:numId="31">
    <w:abstractNumId w:val="36"/>
  </w:num>
  <w:num w:numId="32">
    <w:abstractNumId w:val="21"/>
  </w:num>
  <w:num w:numId="33">
    <w:abstractNumId w:val="30"/>
  </w:num>
  <w:num w:numId="34">
    <w:abstractNumId w:val="38"/>
  </w:num>
  <w:num w:numId="35">
    <w:abstractNumId w:val="8"/>
  </w:num>
  <w:num w:numId="36">
    <w:abstractNumId w:val="20"/>
  </w:num>
  <w:num w:numId="37">
    <w:abstractNumId w:val="18"/>
  </w:num>
  <w:num w:numId="38">
    <w:abstractNumId w:val="19"/>
  </w:num>
  <w:num w:numId="39">
    <w:abstractNumId w:val="42"/>
  </w:num>
  <w:num w:numId="40">
    <w:abstractNumId w:val="37"/>
  </w:num>
  <w:num w:numId="41">
    <w:abstractNumId w:val="9"/>
  </w:num>
  <w:num w:numId="42">
    <w:abstractNumId w:val="14"/>
  </w:num>
  <w:num w:numId="43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BF6C08"/>
    <w:rsid w:val="00000471"/>
    <w:rsid w:val="00007CED"/>
    <w:rsid w:val="0002105E"/>
    <w:rsid w:val="0002368F"/>
    <w:rsid w:val="00023FA9"/>
    <w:rsid w:val="00031333"/>
    <w:rsid w:val="0004108B"/>
    <w:rsid w:val="0004416C"/>
    <w:rsid w:val="0004433A"/>
    <w:rsid w:val="00053635"/>
    <w:rsid w:val="00064BBF"/>
    <w:rsid w:val="00065F38"/>
    <w:rsid w:val="00076D1D"/>
    <w:rsid w:val="00080A21"/>
    <w:rsid w:val="00082A0D"/>
    <w:rsid w:val="0008403B"/>
    <w:rsid w:val="00087FBB"/>
    <w:rsid w:val="00093657"/>
    <w:rsid w:val="00096C9A"/>
    <w:rsid w:val="000A4B05"/>
    <w:rsid w:val="000B6221"/>
    <w:rsid w:val="000D098B"/>
    <w:rsid w:val="000D131D"/>
    <w:rsid w:val="000D3121"/>
    <w:rsid w:val="000E2C53"/>
    <w:rsid w:val="000E3296"/>
    <w:rsid w:val="000E787D"/>
    <w:rsid w:val="000F20F2"/>
    <w:rsid w:val="000F25EB"/>
    <w:rsid w:val="000F3D31"/>
    <w:rsid w:val="00107362"/>
    <w:rsid w:val="00111709"/>
    <w:rsid w:val="0011695B"/>
    <w:rsid w:val="0012634E"/>
    <w:rsid w:val="0014199B"/>
    <w:rsid w:val="001434BF"/>
    <w:rsid w:val="00144DC0"/>
    <w:rsid w:val="001462AD"/>
    <w:rsid w:val="00152B3E"/>
    <w:rsid w:val="00156BD3"/>
    <w:rsid w:val="00157E2F"/>
    <w:rsid w:val="00162A35"/>
    <w:rsid w:val="00164997"/>
    <w:rsid w:val="0016558F"/>
    <w:rsid w:val="00166149"/>
    <w:rsid w:val="00170295"/>
    <w:rsid w:val="00183BFB"/>
    <w:rsid w:val="00190667"/>
    <w:rsid w:val="0019416C"/>
    <w:rsid w:val="001A0AEF"/>
    <w:rsid w:val="001B18A6"/>
    <w:rsid w:val="001B49A4"/>
    <w:rsid w:val="001D2E09"/>
    <w:rsid w:val="001E6E4B"/>
    <w:rsid w:val="001E79E9"/>
    <w:rsid w:val="001F05D0"/>
    <w:rsid w:val="001F2EDD"/>
    <w:rsid w:val="001F3C39"/>
    <w:rsid w:val="001F4450"/>
    <w:rsid w:val="001F64B0"/>
    <w:rsid w:val="001F728E"/>
    <w:rsid w:val="001F79DF"/>
    <w:rsid w:val="001F7D9F"/>
    <w:rsid w:val="00200D09"/>
    <w:rsid w:val="002104FE"/>
    <w:rsid w:val="0021556F"/>
    <w:rsid w:val="0021789D"/>
    <w:rsid w:val="00221C05"/>
    <w:rsid w:val="002314A3"/>
    <w:rsid w:val="00231501"/>
    <w:rsid w:val="002421AC"/>
    <w:rsid w:val="002433AB"/>
    <w:rsid w:val="00243B29"/>
    <w:rsid w:val="00244066"/>
    <w:rsid w:val="00250D6A"/>
    <w:rsid w:val="00255780"/>
    <w:rsid w:val="002576B9"/>
    <w:rsid w:val="00257E4D"/>
    <w:rsid w:val="00260AC9"/>
    <w:rsid w:val="00284E33"/>
    <w:rsid w:val="0028793A"/>
    <w:rsid w:val="00295F2C"/>
    <w:rsid w:val="002A13F6"/>
    <w:rsid w:val="002A22D4"/>
    <w:rsid w:val="002A54CD"/>
    <w:rsid w:val="002A5B24"/>
    <w:rsid w:val="002C3932"/>
    <w:rsid w:val="002D02AB"/>
    <w:rsid w:val="002D0B0C"/>
    <w:rsid w:val="002D25DF"/>
    <w:rsid w:val="002D5F08"/>
    <w:rsid w:val="002E2FF2"/>
    <w:rsid w:val="002E6560"/>
    <w:rsid w:val="002F1928"/>
    <w:rsid w:val="002F4426"/>
    <w:rsid w:val="00316DE1"/>
    <w:rsid w:val="00320A03"/>
    <w:rsid w:val="00332282"/>
    <w:rsid w:val="003344D6"/>
    <w:rsid w:val="00334E55"/>
    <w:rsid w:val="00337C7E"/>
    <w:rsid w:val="003531C5"/>
    <w:rsid w:val="00354CDB"/>
    <w:rsid w:val="0036638A"/>
    <w:rsid w:val="003717F4"/>
    <w:rsid w:val="00374B91"/>
    <w:rsid w:val="00380431"/>
    <w:rsid w:val="00385E51"/>
    <w:rsid w:val="0039180B"/>
    <w:rsid w:val="003934BC"/>
    <w:rsid w:val="00396480"/>
    <w:rsid w:val="003A0259"/>
    <w:rsid w:val="003A4043"/>
    <w:rsid w:val="003B0183"/>
    <w:rsid w:val="003B0F3A"/>
    <w:rsid w:val="003C0FA9"/>
    <w:rsid w:val="003C63FD"/>
    <w:rsid w:val="003D5CE2"/>
    <w:rsid w:val="003D6010"/>
    <w:rsid w:val="003D77C7"/>
    <w:rsid w:val="003E1ACA"/>
    <w:rsid w:val="003E4668"/>
    <w:rsid w:val="003E4A74"/>
    <w:rsid w:val="003F339C"/>
    <w:rsid w:val="003F6D13"/>
    <w:rsid w:val="003F7BAB"/>
    <w:rsid w:val="00403DB1"/>
    <w:rsid w:val="00413607"/>
    <w:rsid w:val="00417679"/>
    <w:rsid w:val="00431BAA"/>
    <w:rsid w:val="00437B72"/>
    <w:rsid w:val="004502D9"/>
    <w:rsid w:val="004509CE"/>
    <w:rsid w:val="00452DD5"/>
    <w:rsid w:val="00455B89"/>
    <w:rsid w:val="004574D6"/>
    <w:rsid w:val="004617A1"/>
    <w:rsid w:val="0046421C"/>
    <w:rsid w:val="00472AA6"/>
    <w:rsid w:val="00486CFA"/>
    <w:rsid w:val="004874D4"/>
    <w:rsid w:val="004919F8"/>
    <w:rsid w:val="004926CA"/>
    <w:rsid w:val="00493671"/>
    <w:rsid w:val="004970D6"/>
    <w:rsid w:val="00497972"/>
    <w:rsid w:val="004A05A9"/>
    <w:rsid w:val="004A16E5"/>
    <w:rsid w:val="004A4320"/>
    <w:rsid w:val="004B3F28"/>
    <w:rsid w:val="004B5655"/>
    <w:rsid w:val="004B56E9"/>
    <w:rsid w:val="004B68D0"/>
    <w:rsid w:val="004C2660"/>
    <w:rsid w:val="004C6FBE"/>
    <w:rsid w:val="004D166B"/>
    <w:rsid w:val="004D575F"/>
    <w:rsid w:val="004D5ADB"/>
    <w:rsid w:val="004D5B11"/>
    <w:rsid w:val="004D7BC0"/>
    <w:rsid w:val="004E2C45"/>
    <w:rsid w:val="004E5066"/>
    <w:rsid w:val="004E746D"/>
    <w:rsid w:val="004F1C8D"/>
    <w:rsid w:val="004F6104"/>
    <w:rsid w:val="00502037"/>
    <w:rsid w:val="00521ABB"/>
    <w:rsid w:val="00526EBA"/>
    <w:rsid w:val="005324CB"/>
    <w:rsid w:val="00532F98"/>
    <w:rsid w:val="00536EA2"/>
    <w:rsid w:val="005416ED"/>
    <w:rsid w:val="00544EAE"/>
    <w:rsid w:val="005458D8"/>
    <w:rsid w:val="005474D7"/>
    <w:rsid w:val="00552E1B"/>
    <w:rsid w:val="00556E06"/>
    <w:rsid w:val="00562F0B"/>
    <w:rsid w:val="0057055A"/>
    <w:rsid w:val="005747B0"/>
    <w:rsid w:val="005962CD"/>
    <w:rsid w:val="005A4E35"/>
    <w:rsid w:val="005A7D7D"/>
    <w:rsid w:val="005B3DD4"/>
    <w:rsid w:val="005B506D"/>
    <w:rsid w:val="005C00C6"/>
    <w:rsid w:val="005C509F"/>
    <w:rsid w:val="005D5210"/>
    <w:rsid w:val="005D73A0"/>
    <w:rsid w:val="005E1661"/>
    <w:rsid w:val="005E3257"/>
    <w:rsid w:val="005E5811"/>
    <w:rsid w:val="005F0BD6"/>
    <w:rsid w:val="005F1BDC"/>
    <w:rsid w:val="005F7DD4"/>
    <w:rsid w:val="00610DDA"/>
    <w:rsid w:val="0062666E"/>
    <w:rsid w:val="00632A9F"/>
    <w:rsid w:val="006443C2"/>
    <w:rsid w:val="0065446B"/>
    <w:rsid w:val="00655B53"/>
    <w:rsid w:val="0065727E"/>
    <w:rsid w:val="00667609"/>
    <w:rsid w:val="0067595E"/>
    <w:rsid w:val="006A0020"/>
    <w:rsid w:val="006A1F4E"/>
    <w:rsid w:val="006B0E8C"/>
    <w:rsid w:val="006B6407"/>
    <w:rsid w:val="006B6D9C"/>
    <w:rsid w:val="006B7370"/>
    <w:rsid w:val="006C2D9C"/>
    <w:rsid w:val="006C3D00"/>
    <w:rsid w:val="006C6054"/>
    <w:rsid w:val="006D2606"/>
    <w:rsid w:val="006D5F7B"/>
    <w:rsid w:val="006E26DF"/>
    <w:rsid w:val="006F0CB9"/>
    <w:rsid w:val="006F3131"/>
    <w:rsid w:val="006F467E"/>
    <w:rsid w:val="0070366F"/>
    <w:rsid w:val="00716E27"/>
    <w:rsid w:val="0073184F"/>
    <w:rsid w:val="0073327B"/>
    <w:rsid w:val="00734F16"/>
    <w:rsid w:val="007351CF"/>
    <w:rsid w:val="00741A73"/>
    <w:rsid w:val="00742234"/>
    <w:rsid w:val="007437BF"/>
    <w:rsid w:val="007457A6"/>
    <w:rsid w:val="007666A6"/>
    <w:rsid w:val="00767DB6"/>
    <w:rsid w:val="00771C64"/>
    <w:rsid w:val="00776766"/>
    <w:rsid w:val="00782B24"/>
    <w:rsid w:val="007847F3"/>
    <w:rsid w:val="00786F42"/>
    <w:rsid w:val="0079213F"/>
    <w:rsid w:val="00792BB1"/>
    <w:rsid w:val="007973C7"/>
    <w:rsid w:val="00797545"/>
    <w:rsid w:val="007A7240"/>
    <w:rsid w:val="007B1025"/>
    <w:rsid w:val="007B4A57"/>
    <w:rsid w:val="007B50CA"/>
    <w:rsid w:val="007C5C43"/>
    <w:rsid w:val="007C5C6B"/>
    <w:rsid w:val="007E496D"/>
    <w:rsid w:val="007E5469"/>
    <w:rsid w:val="007E714D"/>
    <w:rsid w:val="007E7171"/>
    <w:rsid w:val="007F4002"/>
    <w:rsid w:val="007F5A95"/>
    <w:rsid w:val="007F6701"/>
    <w:rsid w:val="007F68DE"/>
    <w:rsid w:val="00800A08"/>
    <w:rsid w:val="008012E5"/>
    <w:rsid w:val="00811962"/>
    <w:rsid w:val="00815B6D"/>
    <w:rsid w:val="0084704C"/>
    <w:rsid w:val="00856769"/>
    <w:rsid w:val="00864942"/>
    <w:rsid w:val="00867267"/>
    <w:rsid w:val="00874A4B"/>
    <w:rsid w:val="0087636A"/>
    <w:rsid w:val="0088249E"/>
    <w:rsid w:val="00883138"/>
    <w:rsid w:val="00883378"/>
    <w:rsid w:val="008872E2"/>
    <w:rsid w:val="008905B6"/>
    <w:rsid w:val="008944E5"/>
    <w:rsid w:val="008A14B4"/>
    <w:rsid w:val="008A3EFE"/>
    <w:rsid w:val="008A656E"/>
    <w:rsid w:val="008B10C3"/>
    <w:rsid w:val="008B6232"/>
    <w:rsid w:val="008B73D2"/>
    <w:rsid w:val="008C73DF"/>
    <w:rsid w:val="008D33B1"/>
    <w:rsid w:val="008D6808"/>
    <w:rsid w:val="008E0E1C"/>
    <w:rsid w:val="008E493A"/>
    <w:rsid w:val="008F1D6E"/>
    <w:rsid w:val="008F6126"/>
    <w:rsid w:val="00907A2B"/>
    <w:rsid w:val="00916C18"/>
    <w:rsid w:val="00917342"/>
    <w:rsid w:val="0092634D"/>
    <w:rsid w:val="00930C8C"/>
    <w:rsid w:val="00930C8E"/>
    <w:rsid w:val="0093119D"/>
    <w:rsid w:val="00933282"/>
    <w:rsid w:val="00942452"/>
    <w:rsid w:val="00942A0C"/>
    <w:rsid w:val="00945306"/>
    <w:rsid w:val="00947A20"/>
    <w:rsid w:val="00947D88"/>
    <w:rsid w:val="00964987"/>
    <w:rsid w:val="00966E24"/>
    <w:rsid w:val="009754D4"/>
    <w:rsid w:val="00975D08"/>
    <w:rsid w:val="0097633C"/>
    <w:rsid w:val="009810B1"/>
    <w:rsid w:val="00981FE3"/>
    <w:rsid w:val="00983B5D"/>
    <w:rsid w:val="009845D0"/>
    <w:rsid w:val="00985264"/>
    <w:rsid w:val="00992014"/>
    <w:rsid w:val="009A291C"/>
    <w:rsid w:val="009B1108"/>
    <w:rsid w:val="009D2200"/>
    <w:rsid w:val="009E1E32"/>
    <w:rsid w:val="009E56D6"/>
    <w:rsid w:val="009F5CD9"/>
    <w:rsid w:val="009F61B4"/>
    <w:rsid w:val="009F6450"/>
    <w:rsid w:val="00A02513"/>
    <w:rsid w:val="00A039F3"/>
    <w:rsid w:val="00A0674A"/>
    <w:rsid w:val="00A077A3"/>
    <w:rsid w:val="00A14668"/>
    <w:rsid w:val="00A40877"/>
    <w:rsid w:val="00A54AB0"/>
    <w:rsid w:val="00A6118C"/>
    <w:rsid w:val="00A66BC0"/>
    <w:rsid w:val="00A67CEE"/>
    <w:rsid w:val="00A67E31"/>
    <w:rsid w:val="00A73097"/>
    <w:rsid w:val="00A75B86"/>
    <w:rsid w:val="00A90F67"/>
    <w:rsid w:val="00A9309E"/>
    <w:rsid w:val="00A97B77"/>
    <w:rsid w:val="00AA3010"/>
    <w:rsid w:val="00AB6E8C"/>
    <w:rsid w:val="00AB7AE1"/>
    <w:rsid w:val="00AC0816"/>
    <w:rsid w:val="00AC1581"/>
    <w:rsid w:val="00AC7450"/>
    <w:rsid w:val="00AD49E7"/>
    <w:rsid w:val="00AD6DBE"/>
    <w:rsid w:val="00AE07E3"/>
    <w:rsid w:val="00AE279D"/>
    <w:rsid w:val="00AE7066"/>
    <w:rsid w:val="00AE7466"/>
    <w:rsid w:val="00AF1386"/>
    <w:rsid w:val="00AF6243"/>
    <w:rsid w:val="00B07B50"/>
    <w:rsid w:val="00B118A4"/>
    <w:rsid w:val="00B16FAF"/>
    <w:rsid w:val="00B21EB5"/>
    <w:rsid w:val="00B2611C"/>
    <w:rsid w:val="00B30120"/>
    <w:rsid w:val="00B302AA"/>
    <w:rsid w:val="00B32B28"/>
    <w:rsid w:val="00B34074"/>
    <w:rsid w:val="00B41C7E"/>
    <w:rsid w:val="00B51A88"/>
    <w:rsid w:val="00B521C7"/>
    <w:rsid w:val="00B550A3"/>
    <w:rsid w:val="00B55F24"/>
    <w:rsid w:val="00B6011B"/>
    <w:rsid w:val="00B62570"/>
    <w:rsid w:val="00B74C34"/>
    <w:rsid w:val="00B7706D"/>
    <w:rsid w:val="00B824ED"/>
    <w:rsid w:val="00B9352A"/>
    <w:rsid w:val="00BA230B"/>
    <w:rsid w:val="00BA515E"/>
    <w:rsid w:val="00BA6A78"/>
    <w:rsid w:val="00BC21A1"/>
    <w:rsid w:val="00BD0C67"/>
    <w:rsid w:val="00BD0FAB"/>
    <w:rsid w:val="00BD328E"/>
    <w:rsid w:val="00BE130D"/>
    <w:rsid w:val="00BE5A48"/>
    <w:rsid w:val="00BF6C08"/>
    <w:rsid w:val="00C07DD4"/>
    <w:rsid w:val="00C104AF"/>
    <w:rsid w:val="00C15E24"/>
    <w:rsid w:val="00C16D9B"/>
    <w:rsid w:val="00C17E5E"/>
    <w:rsid w:val="00C33BF3"/>
    <w:rsid w:val="00C505AA"/>
    <w:rsid w:val="00C616FA"/>
    <w:rsid w:val="00C62CED"/>
    <w:rsid w:val="00C64B12"/>
    <w:rsid w:val="00C65087"/>
    <w:rsid w:val="00C9191A"/>
    <w:rsid w:val="00CA0F08"/>
    <w:rsid w:val="00CA10CA"/>
    <w:rsid w:val="00CB6E21"/>
    <w:rsid w:val="00CC4E95"/>
    <w:rsid w:val="00CD25EA"/>
    <w:rsid w:val="00CD665E"/>
    <w:rsid w:val="00CE0EC4"/>
    <w:rsid w:val="00CE6F4A"/>
    <w:rsid w:val="00CF5A3B"/>
    <w:rsid w:val="00CF73E0"/>
    <w:rsid w:val="00D0442E"/>
    <w:rsid w:val="00D05942"/>
    <w:rsid w:val="00D13FD2"/>
    <w:rsid w:val="00D16BF8"/>
    <w:rsid w:val="00D26EC6"/>
    <w:rsid w:val="00D303EE"/>
    <w:rsid w:val="00D31A06"/>
    <w:rsid w:val="00D32AE7"/>
    <w:rsid w:val="00D32E41"/>
    <w:rsid w:val="00D35733"/>
    <w:rsid w:val="00D4530F"/>
    <w:rsid w:val="00D45893"/>
    <w:rsid w:val="00D521D2"/>
    <w:rsid w:val="00D7490D"/>
    <w:rsid w:val="00D86A59"/>
    <w:rsid w:val="00D900DC"/>
    <w:rsid w:val="00D9396F"/>
    <w:rsid w:val="00D95186"/>
    <w:rsid w:val="00D969E7"/>
    <w:rsid w:val="00D976A9"/>
    <w:rsid w:val="00DA04DF"/>
    <w:rsid w:val="00DB44CE"/>
    <w:rsid w:val="00DB6825"/>
    <w:rsid w:val="00DC2052"/>
    <w:rsid w:val="00DE2E81"/>
    <w:rsid w:val="00DE68B0"/>
    <w:rsid w:val="00DF0B4A"/>
    <w:rsid w:val="00DF16AB"/>
    <w:rsid w:val="00DF47A1"/>
    <w:rsid w:val="00DF56CB"/>
    <w:rsid w:val="00E20187"/>
    <w:rsid w:val="00E3611B"/>
    <w:rsid w:val="00E36F14"/>
    <w:rsid w:val="00E60F72"/>
    <w:rsid w:val="00E643DA"/>
    <w:rsid w:val="00E8106A"/>
    <w:rsid w:val="00E81A86"/>
    <w:rsid w:val="00E83F7A"/>
    <w:rsid w:val="00E8673D"/>
    <w:rsid w:val="00E919C3"/>
    <w:rsid w:val="00E9271F"/>
    <w:rsid w:val="00E94DB4"/>
    <w:rsid w:val="00EB4E52"/>
    <w:rsid w:val="00EB6AEB"/>
    <w:rsid w:val="00EB6B27"/>
    <w:rsid w:val="00EB7598"/>
    <w:rsid w:val="00EC043D"/>
    <w:rsid w:val="00EC2CBC"/>
    <w:rsid w:val="00ED02EB"/>
    <w:rsid w:val="00ED5C96"/>
    <w:rsid w:val="00ED6693"/>
    <w:rsid w:val="00EE1A5A"/>
    <w:rsid w:val="00EE55A4"/>
    <w:rsid w:val="00EE5AF5"/>
    <w:rsid w:val="00EF126B"/>
    <w:rsid w:val="00EF2678"/>
    <w:rsid w:val="00F00E0A"/>
    <w:rsid w:val="00F0185C"/>
    <w:rsid w:val="00F12A98"/>
    <w:rsid w:val="00F14192"/>
    <w:rsid w:val="00F32CDB"/>
    <w:rsid w:val="00F350F6"/>
    <w:rsid w:val="00F37537"/>
    <w:rsid w:val="00F42500"/>
    <w:rsid w:val="00F50D99"/>
    <w:rsid w:val="00F64530"/>
    <w:rsid w:val="00F64B90"/>
    <w:rsid w:val="00F67CDD"/>
    <w:rsid w:val="00F809B1"/>
    <w:rsid w:val="00F85BA7"/>
    <w:rsid w:val="00F913ED"/>
    <w:rsid w:val="00F95961"/>
    <w:rsid w:val="00FA20FF"/>
    <w:rsid w:val="00FA3277"/>
    <w:rsid w:val="00FA366C"/>
    <w:rsid w:val="00FA38F2"/>
    <w:rsid w:val="00FA3BAE"/>
    <w:rsid w:val="00FA5AE3"/>
    <w:rsid w:val="00FC5659"/>
    <w:rsid w:val="00FC6116"/>
    <w:rsid w:val="00FE4946"/>
    <w:rsid w:val="00FE50D7"/>
    <w:rsid w:val="00FF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  <o:rules v:ext="edit">
        <o:r id="V:Rule2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05D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00D09"/>
    <w:pPr>
      <w:keepNext/>
      <w:ind w:left="60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nhideWhenUsed/>
    <w:qFormat/>
    <w:rsid w:val="00007C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8E0E1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8E0E1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BF6C08"/>
    <w:pPr>
      <w:spacing w:before="100" w:beforeAutospacing="1" w:after="119"/>
    </w:pPr>
  </w:style>
  <w:style w:type="character" w:styleId="Hyperlink">
    <w:name w:val="Hyperlink"/>
    <w:basedOn w:val="Fontepargpadro"/>
    <w:rsid w:val="00BF6C08"/>
    <w:rPr>
      <w:color w:val="0000FF"/>
      <w:u w:val="single"/>
    </w:rPr>
  </w:style>
  <w:style w:type="paragraph" w:styleId="NormalWeb">
    <w:name w:val="Normal (Web)"/>
    <w:basedOn w:val="Normal"/>
    <w:rsid w:val="00BF6C08"/>
    <w:pPr>
      <w:spacing w:before="100" w:beforeAutospacing="1" w:after="119"/>
    </w:pPr>
  </w:style>
  <w:style w:type="table" w:styleId="Tabelacomgrade">
    <w:name w:val="Table Grid"/>
    <w:basedOn w:val="Tabelanormal"/>
    <w:rsid w:val="00BF6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5E325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5E32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6E4B"/>
    <w:rPr>
      <w:sz w:val="24"/>
      <w:szCs w:val="24"/>
    </w:rPr>
  </w:style>
  <w:style w:type="paragraph" w:styleId="Textodebalo">
    <w:name w:val="Balloon Text"/>
    <w:basedOn w:val="Normal"/>
    <w:link w:val="TextodebaloChar"/>
    <w:rsid w:val="00DE2E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E2E81"/>
    <w:rPr>
      <w:rFonts w:ascii="Tahoma" w:hAnsi="Tahoma" w:cs="Tahoma"/>
      <w:sz w:val="16"/>
      <w:szCs w:val="16"/>
    </w:rPr>
  </w:style>
  <w:style w:type="paragraph" w:customStyle="1" w:styleId="SemEspaamento1">
    <w:name w:val="Sem Espaçamento1"/>
    <w:rsid w:val="00F42500"/>
    <w:pPr>
      <w:suppressAutoHyphens/>
      <w:spacing w:line="100" w:lineRule="atLeast"/>
    </w:pPr>
    <w:rPr>
      <w:rFonts w:eastAsia="Lucida Sans Unicode"/>
      <w:sz w:val="24"/>
      <w:szCs w:val="24"/>
    </w:rPr>
  </w:style>
  <w:style w:type="paragraph" w:customStyle="1" w:styleId="PargrafodeTexto">
    <w:name w:val="Parágrafo de Texto"/>
    <w:basedOn w:val="Normal"/>
    <w:rsid w:val="00F42500"/>
    <w:pPr>
      <w:widowControl w:val="0"/>
      <w:suppressAutoHyphens/>
      <w:spacing w:before="113" w:after="113" w:line="360" w:lineRule="auto"/>
      <w:ind w:firstLine="850"/>
      <w:jc w:val="both"/>
    </w:pPr>
    <w:rPr>
      <w:rFonts w:ascii="Arial" w:hAnsi="Arial" w:cs="Tahoma"/>
      <w:kern w:val="1"/>
      <w:lang w:eastAsia="ar-SA"/>
    </w:rPr>
  </w:style>
  <w:style w:type="character" w:customStyle="1" w:styleId="Ttulo1Char">
    <w:name w:val="Título 1 Char"/>
    <w:basedOn w:val="Fontepargpadro"/>
    <w:link w:val="Ttulo1"/>
    <w:rsid w:val="00200D09"/>
    <w:rPr>
      <w:b/>
      <w:bCs/>
      <w:sz w:val="24"/>
      <w:szCs w:val="24"/>
    </w:rPr>
  </w:style>
  <w:style w:type="paragraph" w:styleId="Corpodetexto">
    <w:name w:val="Body Text"/>
    <w:basedOn w:val="Normal"/>
    <w:link w:val="CorpodetextoChar"/>
    <w:rsid w:val="00200D09"/>
    <w:pPr>
      <w:jc w:val="both"/>
    </w:pPr>
    <w:rPr>
      <w:color w:val="FF0000"/>
    </w:rPr>
  </w:style>
  <w:style w:type="character" w:customStyle="1" w:styleId="CorpodetextoChar">
    <w:name w:val="Corpo de texto Char"/>
    <w:basedOn w:val="Fontepargpadro"/>
    <w:link w:val="Corpodetexto"/>
    <w:rsid w:val="00200D09"/>
    <w:rPr>
      <w:color w:val="FF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07C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080A21"/>
    <w:pPr>
      <w:ind w:left="720"/>
      <w:contextualSpacing/>
    </w:pPr>
  </w:style>
  <w:style w:type="character" w:customStyle="1" w:styleId="Ttulo7Char">
    <w:name w:val="Título 7 Char"/>
    <w:basedOn w:val="Fontepargpadro"/>
    <w:link w:val="Ttulo7"/>
    <w:semiHidden/>
    <w:rsid w:val="008E0E1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semiHidden/>
    <w:rsid w:val="008E0E1C"/>
    <w:rPr>
      <w:rFonts w:asciiTheme="majorHAnsi" w:eastAsiaTheme="majorEastAsia" w:hAnsiTheme="majorHAnsi" w:cstheme="majorBidi"/>
      <w:color w:val="404040" w:themeColor="text1" w:themeTint="BF"/>
    </w:rPr>
  </w:style>
  <w:style w:type="paragraph" w:styleId="Legenda">
    <w:name w:val="caption"/>
    <w:basedOn w:val="Normal"/>
    <w:next w:val="Normal"/>
    <w:qFormat/>
    <w:rsid w:val="00883378"/>
    <w:pPr>
      <w:spacing w:before="120"/>
      <w:jc w:val="center"/>
    </w:pPr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rsid w:val="00B6011B"/>
    <w:rPr>
      <w:sz w:val="24"/>
      <w:szCs w:val="24"/>
    </w:rPr>
  </w:style>
  <w:style w:type="paragraph" w:customStyle="1" w:styleId="Seo">
    <w:name w:val="Seção"/>
    <w:basedOn w:val="Normal"/>
    <w:uiPriority w:val="2"/>
    <w:qFormat/>
    <w:rsid w:val="006A0020"/>
    <w:pPr>
      <w:spacing w:before="200"/>
      <w:contextualSpacing/>
    </w:pPr>
    <w:rPr>
      <w:rFonts w:ascii="Century Schoolbook" w:hAnsi="Century Schoolbook"/>
      <w:caps/>
      <w:noProof/>
      <w:color w:val="575F6D"/>
      <w:spacing w:val="10"/>
      <w:sz w:val="20"/>
      <w:szCs w:val="20"/>
      <w:lang w:eastAsia="en-US"/>
    </w:rPr>
  </w:style>
  <w:style w:type="paragraph" w:customStyle="1" w:styleId="Default">
    <w:name w:val="Default"/>
    <w:uiPriority w:val="99"/>
    <w:rsid w:val="00A54A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tedodatabela">
    <w:name w:val="Conteúdo da tabela"/>
    <w:basedOn w:val="Normal"/>
    <w:qFormat/>
    <w:rsid w:val="00C616F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90355-0391-48CC-B893-2E4887A49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</CharactersWithSpaces>
  <SharedDoc>false</SharedDoc>
  <HLinks>
    <vt:vector size="24" baseType="variant">
      <vt:variant>
        <vt:i4>3866748</vt:i4>
      </vt:variant>
      <vt:variant>
        <vt:i4>9</vt:i4>
      </vt:variant>
      <vt:variant>
        <vt:i4>0</vt:i4>
      </vt:variant>
      <vt:variant>
        <vt:i4>5</vt:i4>
      </vt:variant>
      <vt:variant>
        <vt:lpwstr>http://www.cba.ifmt.edu.br/</vt:lpwstr>
      </vt:variant>
      <vt:variant>
        <vt:lpwstr/>
      </vt:variant>
      <vt:variant>
        <vt:i4>3866748</vt:i4>
      </vt:variant>
      <vt:variant>
        <vt:i4>6</vt:i4>
      </vt:variant>
      <vt:variant>
        <vt:i4>0</vt:i4>
      </vt:variant>
      <vt:variant>
        <vt:i4>5</vt:i4>
      </vt:variant>
      <vt:variant>
        <vt:lpwstr>http://www.cba.ifmt.edu.br/</vt:lpwstr>
      </vt:variant>
      <vt:variant>
        <vt:lpwstr/>
      </vt:variant>
      <vt:variant>
        <vt:i4>3866748</vt:i4>
      </vt:variant>
      <vt:variant>
        <vt:i4>3</vt:i4>
      </vt:variant>
      <vt:variant>
        <vt:i4>0</vt:i4>
      </vt:variant>
      <vt:variant>
        <vt:i4>5</vt:i4>
      </vt:variant>
      <vt:variant>
        <vt:lpwstr>http://www.cba.ifmt.edu.br/</vt:lpwstr>
      </vt:variant>
      <vt:variant>
        <vt:lpwstr/>
      </vt:variant>
      <vt:variant>
        <vt:i4>3866748</vt:i4>
      </vt:variant>
      <vt:variant>
        <vt:i4>0</vt:i4>
      </vt:variant>
      <vt:variant>
        <vt:i4>0</vt:i4>
      </vt:variant>
      <vt:variant>
        <vt:i4>5</vt:i4>
      </vt:variant>
      <vt:variant>
        <vt:lpwstr>http://www.cba.ifmt.edu.br/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MICHELY</cp:lastModifiedBy>
  <cp:revision>2</cp:revision>
  <cp:lastPrinted>2019-02-25T19:34:00Z</cp:lastPrinted>
  <dcterms:created xsi:type="dcterms:W3CDTF">2019-02-25T19:35:00Z</dcterms:created>
  <dcterms:modified xsi:type="dcterms:W3CDTF">2019-02-25T19:35:00Z</dcterms:modified>
</cp:coreProperties>
</file>