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3AB" w:rsidRDefault="006513AB">
      <w:pPr>
        <w:pStyle w:val="Corpodetexto"/>
        <w:pageBreakBefore/>
        <w:spacing w:after="113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</w:t>
      </w:r>
    </w:p>
    <w:p w:rsidR="006513AB" w:rsidRDefault="006513AB">
      <w:pPr>
        <w:pStyle w:val="Corpodetexto"/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SOLICITAÇÃO DE AJUDA DE CUSTO PARA EVENTOS</w:t>
      </w:r>
    </w:p>
    <w:p w:rsidR="006513AB" w:rsidRDefault="006513AB">
      <w:pPr>
        <w:pStyle w:val="Corpodetex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13AB" w:rsidRDefault="006513AB">
      <w:pPr>
        <w:pStyle w:val="Corpodetexto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Primavera do Leste / MT</w:t>
      </w:r>
      <w:r>
        <w:rPr>
          <w:rFonts w:ascii="Times New Roman" w:hAnsi="Times New Roman" w:cs="Times New Roman"/>
          <w:sz w:val="16"/>
          <w:szCs w:val="16"/>
        </w:rPr>
        <w:t>, ______ de _____________ de 20_____.</w:t>
      </w:r>
    </w:p>
    <w:p w:rsidR="006513AB" w:rsidRDefault="006513AB">
      <w:pPr>
        <w:pStyle w:val="Corpodetexto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3AB" w:rsidRDefault="006513AB">
      <w:pPr>
        <w:pStyle w:val="Corpodetexto"/>
        <w:spacing w:after="113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Servidor responsável: ___________________________________________________________________________________</w:t>
      </w:r>
    </w:p>
    <w:p w:rsidR="006513AB" w:rsidRDefault="006513AB">
      <w:pPr>
        <w:pStyle w:val="Corpodetexto"/>
        <w:shd w:val="clear" w:color="auto" w:fill="CCCCCC"/>
        <w:spacing w:after="113" w:line="240" w:lineRule="auto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1. DADOS DO EVENTO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1.1 </w:t>
      </w:r>
      <w:r>
        <w:rPr>
          <w:rFonts w:ascii="Times New Roman" w:hAnsi="Times New Roman" w:cs="Times New Roman"/>
          <w:sz w:val="16"/>
          <w:szCs w:val="16"/>
        </w:rPr>
        <w:t>Evento: ____________________________________________________________________________________________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1.2 </w:t>
      </w:r>
      <w:r>
        <w:rPr>
          <w:rFonts w:ascii="Times New Roman" w:hAnsi="Times New Roman" w:cs="Times New Roman"/>
          <w:sz w:val="16"/>
          <w:szCs w:val="16"/>
        </w:rPr>
        <w:t>Cidade / UF: _________________________ Local: ___________________________________________________________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1.3 </w:t>
      </w:r>
      <w:r>
        <w:rPr>
          <w:rFonts w:ascii="Times New Roman" w:hAnsi="Times New Roman" w:cs="Times New Roman"/>
          <w:sz w:val="16"/>
          <w:szCs w:val="16"/>
        </w:rPr>
        <w:t xml:space="preserve">Período do evento: ____________________________________ 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>1.4 Data de s</w:t>
      </w:r>
      <w:r>
        <w:rPr>
          <w:rFonts w:ascii="Times New Roman" w:hAnsi="Times New Roman" w:cs="Times New Roman"/>
          <w:sz w:val="16"/>
          <w:szCs w:val="16"/>
        </w:rPr>
        <w:t xml:space="preserve">aída: _________________ </w:t>
      </w:r>
      <w:r>
        <w:rPr>
          <w:rFonts w:ascii="Times New Roman" w:hAnsi="Times New Roman" w:cs="Times New Roman"/>
          <w:sz w:val="16"/>
          <w:szCs w:val="16"/>
          <w:lang w:val="pt-BR"/>
        </w:rPr>
        <w:t>Data de r</w:t>
      </w:r>
      <w:r>
        <w:rPr>
          <w:rFonts w:ascii="Times New Roman" w:hAnsi="Times New Roman" w:cs="Times New Roman"/>
          <w:sz w:val="16"/>
          <w:szCs w:val="16"/>
        </w:rPr>
        <w:t>etorno: __________________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eastAsia="Arial" w:hAnsi="Times New Roman" w:cs="Times New Roman"/>
          <w:spacing w:val="1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1.5 </w:t>
      </w:r>
      <w:r>
        <w:rPr>
          <w:rFonts w:ascii="Times New Roman" w:hAnsi="Times New Roman" w:cs="Times New Roman"/>
          <w:sz w:val="16"/>
          <w:szCs w:val="16"/>
        </w:rPr>
        <w:t xml:space="preserve">Tipo: (   ) </w:t>
      </w:r>
      <w:r>
        <w:rPr>
          <w:rFonts w:ascii="Times New Roman" w:hAnsi="Times New Roman" w:cs="Times New Roman"/>
          <w:sz w:val="16"/>
          <w:szCs w:val="16"/>
          <w:lang w:val="pt-BR"/>
        </w:rPr>
        <w:t>Acadêmico</w:t>
      </w:r>
      <w:r>
        <w:rPr>
          <w:rFonts w:ascii="Times New Roman" w:hAnsi="Times New Roman" w:cs="Times New Roman"/>
          <w:sz w:val="16"/>
          <w:szCs w:val="16"/>
        </w:rPr>
        <w:t xml:space="preserve">  (   ) Científico</w:t>
      </w:r>
      <w:r>
        <w:rPr>
          <w:rFonts w:ascii="Times New Roman" w:hAnsi="Times New Roman" w:cs="Times New Roman"/>
          <w:sz w:val="16"/>
          <w:szCs w:val="16"/>
          <w:lang w:val="pt-BR"/>
        </w:rPr>
        <w:t>/Tecnológico</w:t>
      </w:r>
      <w:r>
        <w:rPr>
          <w:rFonts w:ascii="Times New Roman" w:hAnsi="Times New Roman" w:cs="Times New Roman"/>
          <w:sz w:val="16"/>
          <w:szCs w:val="16"/>
        </w:rPr>
        <w:t xml:space="preserve">   (    ) Extensão   (    ) Cultural ou Esportivo   (   )  </w:t>
      </w:r>
      <w:r>
        <w:rPr>
          <w:rFonts w:ascii="Times New Roman" w:eastAsia="Arial" w:hAnsi="Times New Roman" w:cs="Times New Roman"/>
          <w:spacing w:val="1"/>
          <w:sz w:val="16"/>
          <w:szCs w:val="16"/>
          <w:lang w:val="pt-BR"/>
        </w:rPr>
        <w:t xml:space="preserve">Político-estudantil 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b/>
          <w:sz w:val="16"/>
          <w:szCs w:val="16"/>
          <w:lang w:val="pt-BR"/>
        </w:rPr>
      </w:pPr>
      <w:r>
        <w:rPr>
          <w:rFonts w:ascii="Times New Roman" w:eastAsia="Arial" w:hAnsi="Times New Roman" w:cs="Times New Roman"/>
          <w:spacing w:val="1"/>
          <w:sz w:val="16"/>
          <w:szCs w:val="16"/>
          <w:lang w:val="pt-BR"/>
        </w:rPr>
        <w:t xml:space="preserve">(  ) Representação institucional do </w:t>
      </w:r>
      <w:r>
        <w:rPr>
          <w:rFonts w:ascii="Times New Roman" w:eastAsia="Arial" w:hAnsi="Times New Roman" w:cs="Times New Roman"/>
          <w:i/>
          <w:spacing w:val="1"/>
          <w:sz w:val="16"/>
          <w:szCs w:val="16"/>
          <w:lang w:val="pt-BR"/>
        </w:rPr>
        <w:t>Campus</w:t>
      </w:r>
      <w:r>
        <w:rPr>
          <w:rFonts w:ascii="Times New Roman" w:eastAsia="Arial" w:hAnsi="Times New Roman" w:cs="Times New Roman"/>
          <w:spacing w:val="1"/>
          <w:sz w:val="16"/>
          <w:szCs w:val="16"/>
          <w:lang w:val="pt-BR"/>
        </w:rPr>
        <w:t xml:space="preserve">  (   ) Visitas técnicas ou aulas práticas</w:t>
      </w:r>
    </w:p>
    <w:p w:rsidR="006513AB" w:rsidRDefault="006513AB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16"/>
          <w:szCs w:val="16"/>
          <w:lang w:val="pt-BR"/>
        </w:rPr>
        <w:t>1.6</w:t>
      </w:r>
      <w:r>
        <w:rPr>
          <w:rFonts w:ascii="Times New Roman" w:hAnsi="Times New Roman" w:cs="Times New Roman"/>
          <w:b/>
          <w:sz w:val="16"/>
          <w:szCs w:val="16"/>
        </w:rPr>
        <w:t>Justificativa: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</w:p>
    <w:p w:rsidR="006513AB" w:rsidRDefault="006513AB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pt-BR"/>
        </w:rPr>
        <w:t xml:space="preserve">1.7 </w:t>
      </w:r>
      <w:r>
        <w:rPr>
          <w:rFonts w:ascii="Times New Roman" w:hAnsi="Times New Roman" w:cs="Times New Roman"/>
          <w:b/>
          <w:sz w:val="16"/>
          <w:szCs w:val="16"/>
        </w:rPr>
        <w:t>Título do Trabalho a ser apresentado (se for o caso):</w:t>
      </w:r>
    </w:p>
    <w:p w:rsidR="006513AB" w:rsidRDefault="006513AB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14"/>
          <w:szCs w:val="24"/>
          <w:lang w:val="pt-BR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513AB" w:rsidRDefault="006513AB">
      <w:pPr>
        <w:pStyle w:val="Corpodetexto"/>
        <w:shd w:val="clear" w:color="auto" w:fill="CCCCCC"/>
        <w:spacing w:after="113" w:line="240" w:lineRule="auto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14"/>
          <w:szCs w:val="24"/>
          <w:lang w:val="pt-BR"/>
        </w:rPr>
        <w:t>2. RECURSO SOLICITADO (Conforme Manifestação do Chefe do Departamento de Adm. e Planejamento do ANEXO III)</w:t>
      </w:r>
    </w:p>
    <w:tbl>
      <w:tblPr>
        <w:tblW w:w="0" w:type="auto"/>
        <w:tblInd w:w="-5" w:type="dxa"/>
        <w:tblLayout w:type="fixed"/>
        <w:tblLook w:val="0000"/>
      </w:tblPr>
      <w:tblGrid>
        <w:gridCol w:w="3936"/>
        <w:gridCol w:w="2693"/>
        <w:gridCol w:w="2561"/>
      </w:tblGrid>
      <w:tr w:rsidR="006513AB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before="40" w:after="4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2.1 Quantidade de estudantes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 xml:space="preserve">: </w:t>
            </w:r>
          </w:p>
        </w:tc>
      </w:tr>
      <w:tr w:rsidR="0065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 xml:space="preserve">2.2 (    ) DIÁRIAS </w:t>
            </w:r>
            <w:r>
              <w:rPr>
                <w:rFonts w:ascii="Times New Roman" w:hAnsi="Times New Roman" w:cs="Times New Roman"/>
                <w:sz w:val="12"/>
                <w:szCs w:val="12"/>
                <w:lang w:val="pt-BR"/>
              </w:rPr>
              <w:t>(Conforme Art. 8º e Art. 17 §1º do Regulamento de Ajuda de Custo)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por aluno: _______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total: _______  </w:t>
            </w:r>
          </w:p>
        </w:tc>
      </w:tr>
      <w:tr w:rsidR="0065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after="0"/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 xml:space="preserve">2.3 (    ) INSCRIÇÕES </w:t>
            </w:r>
            <w:r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>(Somente em casos de apresentação de trabalho e/ou competições representando a instituição, conforme art. 17, § 3º do Regulamento de Ajuda de Custo.  Anexar comprovante.)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por aluno: _______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total: _______  </w:t>
            </w:r>
          </w:p>
        </w:tc>
      </w:tr>
      <w:tr w:rsidR="0065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 xml:space="preserve">2.4 (    ) TRANSPORTE </w:t>
            </w:r>
          </w:p>
          <w:p w:rsidR="006513AB" w:rsidRDefault="006513AB">
            <w:pPr>
              <w:pStyle w:val="Corpodetexto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pict>
                <v:rect id="_x0000_s2051" style="position:absolute;margin-left:2.2pt;margin-top:1.65pt;width:7.85pt;height:8.6pt;z-index:251656704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Passagem terrestre </w:t>
            </w:r>
            <w:r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 xml:space="preserve">(Anexar três orçamentos, </w:t>
            </w:r>
            <w:r>
              <w:rPr>
                <w:rFonts w:ascii="Times New Roman" w:hAnsi="Times New Roman" w:cs="Times New Roman"/>
                <w:sz w:val="12"/>
                <w:szCs w:val="12"/>
                <w:lang w:val="pt-BR"/>
              </w:rPr>
              <w:t>conforme Art. 16, IV do Regulamento de Ajuda de Custo).</w:t>
            </w:r>
          </w:p>
          <w:p w:rsidR="006513AB" w:rsidRDefault="006513AB">
            <w:pPr>
              <w:pStyle w:val="Corpodetexto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pict>
                <v:rect id="_x0000_s2052" style="position:absolute;margin-left:2.2pt;margin-top:1.7pt;width:7.85pt;height:8.6pt;z-index:251657728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Passagem aérea </w:t>
            </w:r>
            <w:r>
              <w:rPr>
                <w:rFonts w:ascii="Times New Roman" w:hAnsi="Times New Roman" w:cs="Times New Roman"/>
                <w:sz w:val="12"/>
                <w:szCs w:val="16"/>
                <w:lang w:val="pt-BR"/>
              </w:rPr>
              <w:t>(Anexar três orçamentos, conforme Art. 16, IV do Regulamento de Ajuda de Custo).</w:t>
            </w:r>
          </w:p>
          <w:p w:rsidR="006513AB" w:rsidRDefault="006513AB">
            <w:pPr>
              <w:pStyle w:val="Corpodetexto"/>
              <w:spacing w:after="0" w:line="36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pict>
                <v:rect id="_x0000_s2054" style="position:absolute;margin-left:2.3pt;margin-top:2.6pt;width:7.85pt;height:8.6pt;z-index:25165977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Veículo fretado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por aluno: _______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  <w:p w:rsidR="006513AB" w:rsidRDefault="006513AB">
            <w:pPr>
              <w:pStyle w:val="Corpodetexto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Valor total: _______  </w:t>
            </w:r>
          </w:p>
        </w:tc>
      </w:tr>
      <w:tr w:rsidR="006513AB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pict>
                <v:rect id="_x0000_s2053" style="position:absolute;left:0;text-align:left;margin-left:2.25pt;margin-top:1.25pt;width:7.85pt;height:8.6pt;z-index:25165875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Veículo da instituição</w:t>
            </w:r>
          </w:p>
          <w:p w:rsidR="006513AB" w:rsidRDefault="006513AB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6513AB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>2.5 Obs.:</w:t>
            </w:r>
          </w:p>
          <w:p w:rsidR="006513AB" w:rsidRDefault="006513AB">
            <w:pPr>
              <w:pStyle w:val="Corpodetexto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pt-BR"/>
              </w:rPr>
              <w:t xml:space="preserve"> </w:t>
            </w:r>
          </w:p>
        </w:tc>
      </w:tr>
      <w:tr w:rsidR="006513AB" w:rsidRPr="00406679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pStyle w:val="Corpodetexto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</w:pPr>
          </w:p>
          <w:p w:rsidR="006513AB" w:rsidRDefault="006513AB">
            <w:pPr>
              <w:pStyle w:val="Corpodetexto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pt-BR"/>
              </w:rPr>
              <w:t xml:space="preserve">2.6 VALOR TOTAL DA AJUDA DE CUSTO: </w:t>
            </w:r>
          </w:p>
        </w:tc>
      </w:tr>
    </w:tbl>
    <w:p w:rsidR="006513AB" w:rsidRDefault="006513AB">
      <w:pPr>
        <w:pStyle w:val="Corpode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6513AB" w:rsidRDefault="006513AB">
      <w:pPr>
        <w:pStyle w:val="Corpodetexto"/>
        <w:shd w:val="clear" w:color="auto" w:fill="CCCCCC"/>
        <w:spacing w:after="0" w:line="240" w:lineRule="auto"/>
        <w:rPr>
          <w:rFonts w:eastAsia="Arial"/>
          <w:b/>
          <w:spacing w:val="-1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12"/>
          <w:szCs w:val="16"/>
        </w:rPr>
        <w:t>3. DADOS DOS ESTUDANTES</w:t>
      </w:r>
    </w:p>
    <w:tbl>
      <w:tblPr>
        <w:tblW w:w="0" w:type="auto"/>
        <w:tblInd w:w="-5" w:type="dxa"/>
        <w:tblLayout w:type="fixed"/>
        <w:tblLook w:val="0000"/>
      </w:tblPr>
      <w:tblGrid>
        <w:gridCol w:w="2127"/>
        <w:gridCol w:w="1418"/>
        <w:gridCol w:w="791"/>
        <w:gridCol w:w="910"/>
        <w:gridCol w:w="958"/>
        <w:gridCol w:w="992"/>
        <w:gridCol w:w="1994"/>
      </w:tblGrid>
      <w:tr w:rsidR="006513AB">
        <w:trPr>
          <w:cantSplit/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b/>
                <w:spacing w:val="-1"/>
                <w:szCs w:val="24"/>
                <w:lang w:val="pt-BR"/>
              </w:rPr>
              <w:t>Nome do estudante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b/>
                <w:spacing w:val="-1"/>
                <w:szCs w:val="24"/>
                <w:lang w:val="pt-BR"/>
              </w:rPr>
              <w:t>CPF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  <w:rPr>
                <w:rFonts w:eastAsia="Arial"/>
                <w:spacing w:val="-1"/>
                <w:sz w:val="14"/>
                <w:szCs w:val="24"/>
                <w:lang w:val="pt-BR"/>
              </w:rPr>
            </w:pPr>
            <w:r>
              <w:rPr>
                <w:rFonts w:eastAsia="Arial"/>
                <w:b/>
                <w:spacing w:val="-1"/>
                <w:sz w:val="24"/>
                <w:szCs w:val="24"/>
                <w:lang w:val="pt-BR"/>
              </w:rPr>
              <w:t>Dados bancários</w:t>
            </w:r>
          </w:p>
          <w:p w:rsidR="006513AB" w:rsidRDefault="006513AB">
            <w:pPr>
              <w:spacing w:line="220" w:lineRule="exact"/>
              <w:jc w:val="center"/>
              <w:rPr>
                <w:rFonts w:eastAsia="Arial"/>
                <w:spacing w:val="-1"/>
                <w:sz w:val="14"/>
                <w:szCs w:val="24"/>
                <w:lang w:val="pt-BR"/>
              </w:rPr>
            </w:pPr>
            <w:r>
              <w:rPr>
                <w:rFonts w:eastAsia="Arial"/>
                <w:spacing w:val="-1"/>
                <w:sz w:val="14"/>
                <w:szCs w:val="24"/>
                <w:lang w:val="pt-BR"/>
              </w:rPr>
              <w:t xml:space="preserve">Se Conta Poupança (CP), informar o código identificador; </w:t>
            </w:r>
          </w:p>
          <w:p w:rsidR="006513AB" w:rsidRDefault="006513AB">
            <w:pPr>
              <w:spacing w:line="220" w:lineRule="exact"/>
              <w:jc w:val="center"/>
              <w:rPr>
                <w:rFonts w:eastAsia="Arial"/>
                <w:spacing w:val="-1"/>
                <w:sz w:val="14"/>
                <w:szCs w:val="24"/>
                <w:lang w:val="pt-BR"/>
              </w:rPr>
            </w:pPr>
            <w:r>
              <w:rPr>
                <w:rFonts w:eastAsia="Arial"/>
                <w:spacing w:val="-1"/>
                <w:sz w:val="14"/>
                <w:szCs w:val="24"/>
                <w:lang w:val="pt-BR"/>
              </w:rPr>
              <w:t xml:space="preserve">Se Conta Corrente (CC), informar ‘CC’. </w:t>
            </w:r>
          </w:p>
          <w:p w:rsidR="006513AB" w:rsidRPr="00406679" w:rsidRDefault="006513AB">
            <w:pPr>
              <w:spacing w:line="220" w:lineRule="exact"/>
              <w:jc w:val="center"/>
              <w:rPr>
                <w:lang w:val="pt-BR"/>
              </w:rPr>
            </w:pPr>
            <w:r>
              <w:rPr>
                <w:rFonts w:eastAsia="Arial"/>
                <w:spacing w:val="-1"/>
                <w:sz w:val="14"/>
                <w:szCs w:val="24"/>
                <w:lang w:val="pt-BR"/>
              </w:rPr>
              <w:t>Se Ordem Bancária Pagamento, informar ‘OBP’.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b/>
                <w:spacing w:val="-1"/>
                <w:sz w:val="24"/>
                <w:szCs w:val="24"/>
                <w:lang w:val="pt-BR"/>
              </w:rPr>
              <w:t>Assinatura</w:t>
            </w:r>
          </w:p>
        </w:tc>
      </w:tr>
      <w:tr w:rsidR="006513AB">
        <w:trPr>
          <w:cantSplit/>
          <w:trHeight w:val="28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napToGrid w:val="0"/>
              <w:spacing w:line="220" w:lineRule="exact"/>
              <w:jc w:val="center"/>
              <w:rPr>
                <w:rFonts w:eastAsia="Arial"/>
                <w:b/>
                <w:spacing w:val="-1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napToGrid w:val="0"/>
              <w:spacing w:line="220" w:lineRule="exact"/>
              <w:jc w:val="center"/>
              <w:rPr>
                <w:rFonts w:eastAsia="Arial"/>
                <w:spacing w:val="-1"/>
                <w:sz w:val="24"/>
                <w:szCs w:val="24"/>
                <w:lang w:val="pt-BR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b/>
                <w:spacing w:val="-1"/>
                <w:szCs w:val="24"/>
                <w:lang w:val="pt-BR"/>
              </w:rPr>
              <w:t>Banco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b/>
                <w:spacing w:val="-1"/>
                <w:szCs w:val="24"/>
                <w:lang w:val="pt-BR"/>
              </w:rPr>
              <w:t>Agência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Pr="00406679" w:rsidRDefault="006513AB">
            <w:pPr>
              <w:jc w:val="center"/>
              <w:rPr>
                <w:lang w:val="pt-BR"/>
              </w:rPr>
            </w:pPr>
            <w:r>
              <w:rPr>
                <w:b/>
                <w:sz w:val="12"/>
                <w:szCs w:val="16"/>
                <w:lang w:val="pt-BR"/>
              </w:rPr>
              <w:t>‘Código identificador CP’ ou ‘CC’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jc w:val="center"/>
            </w:pPr>
            <w:r>
              <w:rPr>
                <w:rFonts w:eastAsia="Arial"/>
                <w:b/>
                <w:spacing w:val="-1"/>
                <w:szCs w:val="24"/>
                <w:lang w:val="pt-BR"/>
              </w:rPr>
              <w:t>Conta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napToGrid w:val="0"/>
              <w:spacing w:line="220" w:lineRule="exact"/>
              <w:jc w:val="center"/>
              <w:rPr>
                <w:rFonts w:eastAsia="Arial"/>
                <w:b/>
                <w:spacing w:val="-1"/>
                <w:sz w:val="24"/>
                <w:szCs w:val="24"/>
                <w:lang w:val="pt-BR"/>
              </w:rPr>
            </w:pP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Exemplo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011.254.589-00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BB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3290-5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025895-2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  <w:lang w:val="pt-BR"/>
              </w:rPr>
              <w:t>......</w:t>
            </w: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</w:rPr>
              <w:t>Exemplo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012.254.564.99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BB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3290-5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01250-1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......</w:t>
            </w: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</w:rPr>
              <w:t>Exemplo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001.002.003-44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OBP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......</w:t>
            </w: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</w:rPr>
              <w:t>Exemplo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001.001.002-02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ITAÚ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1414-1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01158-3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......</w:t>
            </w: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</w:rPr>
              <w:t>Exemplo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003.002.001-11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CEF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3927-3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CC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01555-7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......</w:t>
            </w:r>
          </w:p>
        </w:tc>
      </w:tr>
      <w:tr w:rsidR="006513AB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</w:pPr>
            <w:r>
              <w:rPr>
                <w:rFonts w:eastAsia="Arial"/>
                <w:spacing w:val="-1"/>
                <w:sz w:val="18"/>
                <w:szCs w:val="24"/>
              </w:rPr>
              <w:t>Exemplo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006.006.006-06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CEF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8"/>
                <w:szCs w:val="24"/>
              </w:rPr>
              <w:t>3927-3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6"/>
                <w:szCs w:val="24"/>
              </w:rPr>
              <w:t>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pacing w:line="220" w:lineRule="exact"/>
              <w:jc w:val="center"/>
            </w:pPr>
            <w:r>
              <w:rPr>
                <w:rFonts w:eastAsia="Arial"/>
                <w:spacing w:val="-1"/>
                <w:sz w:val="16"/>
                <w:szCs w:val="24"/>
              </w:rPr>
              <w:t>011839-5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AB" w:rsidRDefault="006513AB">
            <w:pPr>
              <w:snapToGrid w:val="0"/>
              <w:spacing w:line="220" w:lineRule="exact"/>
              <w:jc w:val="center"/>
              <w:rPr>
                <w:rFonts w:eastAsia="Arial"/>
                <w:spacing w:val="-1"/>
                <w:sz w:val="18"/>
                <w:szCs w:val="24"/>
              </w:rPr>
            </w:pPr>
          </w:p>
        </w:tc>
      </w:tr>
    </w:tbl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 xml:space="preserve">Comprometo-me a apresentar a prestação de contas do recurso solicitado, no prazo de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5 (</w:t>
      </w:r>
      <w:r>
        <w:rPr>
          <w:rFonts w:ascii="Times New Roman" w:hAnsi="Times New Roman" w:cs="Times New Roman"/>
          <w:b/>
          <w:sz w:val="20"/>
          <w:szCs w:val="20"/>
        </w:rPr>
        <w:t>cinco dias úteis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após o retorno, conforme estabelecido pelo Regulamento do Programa de Ajuda de Custo aprovado.</w:t>
      </w:r>
    </w:p>
    <w:p w:rsidR="006513AB" w:rsidRDefault="006513AB">
      <w:pPr>
        <w:pStyle w:val="Corpodetexto"/>
        <w:spacing w:after="113" w:line="240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6513AB" w:rsidRDefault="006513AB">
      <w:pPr>
        <w:shd w:val="clear" w:color="auto" w:fill="CCCCCC"/>
        <w:rPr>
          <w:bCs/>
          <w:sz w:val="12"/>
          <w:szCs w:val="16"/>
          <w:lang w:val="pt-BR"/>
        </w:rPr>
      </w:pPr>
      <w:r>
        <w:rPr>
          <w:b/>
          <w:bCs/>
          <w:szCs w:val="24"/>
          <w:lang w:val="pt-BR"/>
        </w:rPr>
        <w:t>4. TERMO DE COMPROMISSO (Conforme §1º, art. 21 do Regulamento do Programa de Ajuda de Custo)</w:t>
      </w:r>
    </w:p>
    <w:p w:rsidR="006513AB" w:rsidRDefault="006513AB">
      <w:pPr>
        <w:spacing w:after="113"/>
        <w:jc w:val="both"/>
        <w:rPr>
          <w:bCs/>
          <w:sz w:val="12"/>
          <w:szCs w:val="16"/>
          <w:lang w:val="pt-BR"/>
        </w:rPr>
      </w:pPr>
    </w:p>
    <w:p w:rsidR="006513AB" w:rsidRDefault="006513AB">
      <w:pPr>
        <w:spacing w:after="113" w:line="360" w:lineRule="auto"/>
        <w:jc w:val="both"/>
        <w:rPr>
          <w:bCs/>
          <w:lang w:val="pt-BR"/>
        </w:rPr>
      </w:pPr>
      <w:r>
        <w:rPr>
          <w:bCs/>
          <w:lang w:val="pt-BR"/>
        </w:rPr>
        <w:t>Eu, ___________________________________________________, CPF: _____________________, matrícula SIAPE nº ____________, servidor desta instituição, solicito que seja realizada a concessão de</w:t>
      </w:r>
      <w:r>
        <w:rPr>
          <w:b/>
          <w:bCs/>
          <w:lang w:val="pt-BR"/>
        </w:rPr>
        <w:t xml:space="preserve"> </w:t>
      </w:r>
      <w:r>
        <w:rPr>
          <w:bCs/>
          <w:lang w:val="pt-BR"/>
        </w:rPr>
        <w:t>AJUDA DE CUSTO nos valores acima mencionados</w:t>
      </w:r>
      <w:r>
        <w:rPr>
          <w:b/>
          <w:bCs/>
          <w:lang w:val="pt-BR"/>
        </w:rPr>
        <w:t xml:space="preserve">, </w:t>
      </w:r>
      <w:r>
        <w:rPr>
          <w:bCs/>
          <w:lang w:val="pt-BR"/>
        </w:rPr>
        <w:t>e assumo a responsabilidade pela prestação de contas dos estudantes.</w:t>
      </w:r>
    </w:p>
    <w:p w:rsidR="006513AB" w:rsidRDefault="006513AB">
      <w:pPr>
        <w:spacing w:after="113"/>
        <w:jc w:val="both"/>
        <w:rPr>
          <w:bCs/>
          <w:lang w:val="pt-BR"/>
        </w:rPr>
      </w:pPr>
    </w:p>
    <w:p w:rsidR="006513AB" w:rsidRDefault="006513AB">
      <w:pPr>
        <w:spacing w:after="113"/>
        <w:jc w:val="both"/>
        <w:rPr>
          <w:bCs/>
          <w:lang w:val="pt-BR"/>
        </w:rPr>
      </w:pPr>
    </w:p>
    <w:p w:rsidR="006513AB" w:rsidRDefault="006513AB">
      <w:pPr>
        <w:spacing w:after="113"/>
        <w:jc w:val="right"/>
        <w:rPr>
          <w:bCs/>
          <w:sz w:val="16"/>
          <w:szCs w:val="16"/>
          <w:lang w:val="pt-BR"/>
        </w:rPr>
      </w:pPr>
      <w:r>
        <w:rPr>
          <w:bCs/>
          <w:lang w:val="pt-BR"/>
        </w:rPr>
        <w:t>__________________, _____de _________ de 201__.</w:t>
      </w:r>
    </w:p>
    <w:p w:rsidR="006513AB" w:rsidRDefault="006513AB">
      <w:pPr>
        <w:pStyle w:val="Corpodetexto"/>
        <w:spacing w:after="113" w:line="240" w:lineRule="auto"/>
        <w:rPr>
          <w:rFonts w:ascii="Times New Roman" w:hAnsi="Times New Roman" w:cs="Times New Roman"/>
          <w:bCs/>
          <w:sz w:val="16"/>
          <w:szCs w:val="16"/>
          <w:lang w:val="pt-BR"/>
        </w:rPr>
      </w:pPr>
    </w:p>
    <w:p w:rsidR="006513AB" w:rsidRDefault="006513AB">
      <w:pPr>
        <w:pStyle w:val="Corpodetexto"/>
        <w:spacing w:after="113" w:line="240" w:lineRule="auto"/>
        <w:rPr>
          <w:rFonts w:ascii="Times New Roman" w:hAnsi="Times New Roman" w:cs="Times New Roman"/>
          <w:sz w:val="16"/>
          <w:szCs w:val="16"/>
        </w:rPr>
      </w:pPr>
    </w:p>
    <w:p w:rsidR="006513AB" w:rsidRDefault="006513AB">
      <w:pPr>
        <w:pStyle w:val="Corpodetexto"/>
        <w:spacing w:after="113" w:line="240" w:lineRule="auto"/>
        <w:rPr>
          <w:rFonts w:ascii="Times New Roman" w:hAnsi="Times New Roman" w:cs="Times New Roman"/>
          <w:sz w:val="16"/>
          <w:szCs w:val="16"/>
        </w:rPr>
      </w:pPr>
    </w:p>
    <w:p w:rsidR="006513AB" w:rsidRDefault="006513AB">
      <w:pPr>
        <w:pStyle w:val="Corpodetexto"/>
        <w:spacing w:after="113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6513AB" w:rsidRDefault="006513AB">
      <w:pPr>
        <w:pStyle w:val="Corpodetexto"/>
        <w:spacing w:after="113" w:line="240" w:lineRule="auto"/>
        <w:jc w:val="center"/>
        <w:rPr>
          <w:rFonts w:ascii="Times New Roman" w:eastAsia="Arial-BoldMT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20"/>
          <w:szCs w:val="20"/>
        </w:rPr>
        <w:t>ssinatura do servidor responsável</w:t>
      </w:r>
    </w:p>
    <w:sectPr w:rsidR="0065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0" w:bottom="802" w:left="1460" w:header="567" w:footer="74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AF" w:rsidRDefault="009C1CAF">
      <w:r>
        <w:separator/>
      </w:r>
    </w:p>
  </w:endnote>
  <w:endnote w:type="continuationSeparator" w:id="0">
    <w:p w:rsidR="009C1CAF" w:rsidRDefault="009C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6513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6513AB">
    <w:pPr>
      <w:pStyle w:val="Rodap"/>
      <w:jc w:val="right"/>
      <w:rPr>
        <w:lang w:val="pt-BR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F33E9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AF33E9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513AB" w:rsidRDefault="006513AB">
    <w:pPr>
      <w:pStyle w:val="Rodap"/>
      <w:jc w:val="right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6513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AF" w:rsidRDefault="009C1CAF">
      <w:r>
        <w:separator/>
      </w:r>
    </w:p>
  </w:footnote>
  <w:footnote w:type="continuationSeparator" w:id="0">
    <w:p w:rsidR="009C1CAF" w:rsidRDefault="009C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6513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AF33E9">
    <w:pPr>
      <w:pStyle w:val="Normal1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438150" cy="3810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13AB">
      <w:br/>
    </w:r>
    <w:r w:rsidR="006513AB">
      <w:rPr>
        <w:rFonts w:ascii="Arial" w:hAnsi="Arial" w:cs="Arial"/>
        <w:b/>
        <w:bCs/>
        <w:sz w:val="16"/>
        <w:szCs w:val="16"/>
      </w:rPr>
      <w:t>MINISTÉRIO DA EDUCAÇÃO</w:t>
    </w:r>
  </w:p>
  <w:p w:rsidR="006513AB" w:rsidRDefault="006513AB">
    <w:pPr>
      <w:pStyle w:val="Normal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SECRETARIA DE EDUCAÇÃO PROFISSIONAL E TECNOLÓGICA</w:t>
    </w:r>
  </w:p>
  <w:p w:rsidR="006513AB" w:rsidRDefault="006513AB">
    <w:pPr>
      <w:pStyle w:val="Normal1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INSTITUTO FEDERAL DE EDUCAÇÃO, CIÊNCIA E TECNOLOGIA DE MATO GROSSO </w:t>
    </w:r>
  </w:p>
  <w:p w:rsidR="006513AB" w:rsidRDefault="006513AB">
    <w:pPr>
      <w:pStyle w:val="Normal1"/>
      <w:jc w:val="center"/>
    </w:pPr>
    <w:r>
      <w:rPr>
        <w:rFonts w:ascii="Arial" w:hAnsi="Arial" w:cs="Arial"/>
        <w:b/>
        <w:bCs/>
        <w:i/>
        <w:sz w:val="16"/>
        <w:szCs w:val="16"/>
      </w:rPr>
      <w:t xml:space="preserve">CÂMPUS </w:t>
    </w:r>
    <w:r>
      <w:rPr>
        <w:rFonts w:ascii="Arial" w:hAnsi="Arial" w:cs="Arial"/>
        <w:b/>
        <w:bCs/>
        <w:sz w:val="16"/>
        <w:szCs w:val="16"/>
      </w:rPr>
      <w:t>PRIMAVERA DO LESTE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AB" w:rsidRDefault="006513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eastAsia="Arial" w:hint="default"/>
        <w:b/>
        <w:lang w:val="pt-BR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720"/>
      </w:pPr>
      <w:rPr>
        <w:rFonts w:eastAsia="Arial" w:hint="default"/>
        <w:b/>
        <w:color w:val="auto"/>
        <w:sz w:val="24"/>
        <w:szCs w:val="24"/>
        <w:lang w:val="pt-BR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lang w:val="pt-BR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824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Arial" w:hint="default"/>
        <w:color w:val="auto"/>
        <w:lang w:val="pt-BR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eastAsia="Arial" w:hint="default"/>
        <w:color w:val="auto"/>
        <w:lang w:val="pt-BR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spacing w:val="7"/>
        <w:sz w:val="24"/>
        <w:szCs w:val="24"/>
        <w:lang w:val="pt-BR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/>
        <w:sz w:val="24"/>
        <w:szCs w:val="24"/>
        <w:lang w:val="pt-BR"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eastAsia="Arial" w:hint="default"/>
        <w:sz w:val="24"/>
        <w:szCs w:val="24"/>
        <w:lang w:val="pt-B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679"/>
    <w:rsid w:val="000A12C9"/>
    <w:rsid w:val="00247CE8"/>
    <w:rsid w:val="003E47C9"/>
    <w:rsid w:val="00406679"/>
    <w:rsid w:val="00495E57"/>
    <w:rsid w:val="0050134A"/>
    <w:rsid w:val="005B015E"/>
    <w:rsid w:val="006513AB"/>
    <w:rsid w:val="00695E03"/>
    <w:rsid w:val="00787173"/>
    <w:rsid w:val="00877BA4"/>
    <w:rsid w:val="009C1CAF"/>
    <w:rsid w:val="00AF33E9"/>
    <w:rsid w:val="00E572CA"/>
    <w:rsid w:val="00E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hint="default"/>
      <w:b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" w:hint="default"/>
      <w:b/>
      <w:color w:val="auto"/>
      <w:sz w:val="24"/>
      <w:szCs w:val="24"/>
      <w:lang w:val="pt-B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 w:hint="default"/>
      <w:lang w:val="pt-B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" w:hint="default"/>
      <w:color w:val="auto"/>
      <w:lang w:val="pt-BR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" w:hint="default"/>
      <w:color w:val="auto"/>
      <w:lang w:val="pt-B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" w:hint="default"/>
      <w:spacing w:val="7"/>
      <w:sz w:val="24"/>
      <w:szCs w:val="24"/>
      <w:lang w:val="pt-BR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  <w:lang w:val="pt-BR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" w:hint="default"/>
      <w:sz w:val="24"/>
      <w:szCs w:val="24"/>
      <w:lang w:val="pt-BR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lang w:val="en-US"/>
    </w:rPr>
  </w:style>
  <w:style w:type="character" w:customStyle="1" w:styleId="AssuntodocomentrioChar">
    <w:name w:val="Assunto do comentário Char"/>
    <w:rPr>
      <w:b/>
      <w:bCs/>
      <w:lang w:val="en-US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  <w:lang w:val="pt-BR"/>
    </w:rPr>
  </w:style>
  <w:style w:type="paragraph" w:customStyle="1" w:styleId="Normal1">
    <w:name w:val="Normal1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Primavera</dc:creator>
  <cp:lastModifiedBy>NATALIA</cp:lastModifiedBy>
  <cp:revision>2</cp:revision>
  <cp:lastPrinted>2019-02-12T20:43:00Z</cp:lastPrinted>
  <dcterms:created xsi:type="dcterms:W3CDTF">2019-02-18T13:49:00Z</dcterms:created>
  <dcterms:modified xsi:type="dcterms:W3CDTF">2019-02-18T13:49:00Z</dcterms:modified>
</cp:coreProperties>
</file>