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6A" w:rsidRDefault="00250D6A" w:rsidP="00250D6A">
      <w:pPr>
        <w:jc w:val="center"/>
        <w:rPr>
          <w:b/>
        </w:rPr>
      </w:pPr>
      <w:r>
        <w:rPr>
          <w:b/>
        </w:rPr>
        <w:t>ANEXO I - FICHA DE SOLICITAÇÃO DE INSCRIÇÃO</w:t>
      </w:r>
    </w:p>
    <w:p w:rsidR="00B6011B" w:rsidRDefault="00B6011B" w:rsidP="00250D6A">
      <w:pPr>
        <w:jc w:val="center"/>
        <w:rPr>
          <w:b/>
        </w:rPr>
      </w:pPr>
    </w:p>
    <w:p w:rsidR="00250D6A" w:rsidRDefault="00250D6A" w:rsidP="00250D6A">
      <w:pPr>
        <w:jc w:val="center"/>
        <w:rPr>
          <w:b/>
        </w:rPr>
      </w:pPr>
      <w:r>
        <w:rPr>
          <w:b/>
        </w:rPr>
        <w:t xml:space="preserve">SOLICITAÇÃO </w:t>
      </w:r>
      <w:r w:rsidRPr="00E71E9A">
        <w:rPr>
          <w:b/>
        </w:rPr>
        <w:t>DE INSCRIÇÃO</w:t>
      </w:r>
    </w:p>
    <w:p w:rsidR="00250D6A" w:rsidRDefault="00D31A06" w:rsidP="00B6011B">
      <w:pPr>
        <w:jc w:val="center"/>
        <w:rPr>
          <w:b/>
        </w:rPr>
      </w:pPr>
      <w:r>
        <w:rPr>
          <w:b/>
        </w:rPr>
        <w:t>VAGAS REMANESCENTES</w:t>
      </w:r>
      <w:r w:rsidR="00BC21A1">
        <w:rPr>
          <w:b/>
        </w:rPr>
        <w:t xml:space="preserve"> </w:t>
      </w:r>
      <w:r>
        <w:rPr>
          <w:b/>
        </w:rPr>
        <w:t xml:space="preserve">DO </w:t>
      </w:r>
      <w:r w:rsidR="00250D6A">
        <w:rPr>
          <w:b/>
        </w:rPr>
        <w:t>IFMT – CAMPUS PRIMAVERA DO LESTE</w:t>
      </w:r>
    </w:p>
    <w:tbl>
      <w:tblPr>
        <w:tblpPr w:leftFromText="141" w:rightFromText="141" w:vertAnchor="page" w:horzAnchor="margin" w:tblpY="37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822"/>
        <w:gridCol w:w="879"/>
        <w:gridCol w:w="562"/>
        <w:gridCol w:w="1717"/>
        <w:gridCol w:w="414"/>
        <w:gridCol w:w="2835"/>
      </w:tblGrid>
      <w:tr w:rsidR="00250D6A" w:rsidTr="00BC21A1">
        <w:trPr>
          <w:trHeight w:val="454"/>
        </w:trPr>
        <w:tc>
          <w:tcPr>
            <w:tcW w:w="9747" w:type="dxa"/>
            <w:gridSpan w:val="7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Nome: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</w:tr>
      <w:tr w:rsidR="00250D6A" w:rsidTr="00BC21A1">
        <w:trPr>
          <w:trHeight w:val="454"/>
        </w:trPr>
        <w:tc>
          <w:tcPr>
            <w:tcW w:w="9747" w:type="dxa"/>
            <w:gridSpan w:val="7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Pai: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</w:tr>
      <w:tr w:rsidR="00250D6A" w:rsidTr="00BC21A1">
        <w:trPr>
          <w:trHeight w:val="454"/>
        </w:trPr>
        <w:tc>
          <w:tcPr>
            <w:tcW w:w="9747" w:type="dxa"/>
            <w:gridSpan w:val="7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Mãe: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</w:tr>
      <w:tr w:rsidR="00250D6A" w:rsidTr="00BC21A1">
        <w:trPr>
          <w:trHeight w:val="454"/>
        </w:trPr>
        <w:tc>
          <w:tcPr>
            <w:tcW w:w="2518" w:type="dxa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CPF: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  <w:tc>
          <w:tcPr>
            <w:tcW w:w="1701" w:type="dxa"/>
            <w:gridSpan w:val="2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RG:</w:t>
            </w:r>
          </w:p>
        </w:tc>
        <w:tc>
          <w:tcPr>
            <w:tcW w:w="2693" w:type="dxa"/>
            <w:gridSpan w:val="3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ÓRGÃO EXPEDIDOR:</w:t>
            </w:r>
          </w:p>
        </w:tc>
        <w:tc>
          <w:tcPr>
            <w:tcW w:w="2835" w:type="dxa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DATA DE EXPEDIÇÃO:</w:t>
            </w:r>
          </w:p>
        </w:tc>
      </w:tr>
      <w:tr w:rsidR="00250D6A" w:rsidTr="00BC21A1">
        <w:trPr>
          <w:trHeight w:val="454"/>
        </w:trPr>
        <w:tc>
          <w:tcPr>
            <w:tcW w:w="4781" w:type="dxa"/>
            <w:gridSpan w:val="4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Data de Nascimento: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  <w:tc>
          <w:tcPr>
            <w:tcW w:w="4966" w:type="dxa"/>
            <w:gridSpan w:val="3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Curso:</w:t>
            </w:r>
          </w:p>
        </w:tc>
      </w:tr>
      <w:tr w:rsidR="00250D6A" w:rsidTr="00BC21A1">
        <w:trPr>
          <w:trHeight w:val="454"/>
        </w:trPr>
        <w:tc>
          <w:tcPr>
            <w:tcW w:w="9747" w:type="dxa"/>
            <w:gridSpan w:val="7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Endereço: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</w:tr>
      <w:tr w:rsidR="00250D6A" w:rsidTr="00BC21A1">
        <w:trPr>
          <w:trHeight w:val="454"/>
        </w:trPr>
        <w:tc>
          <w:tcPr>
            <w:tcW w:w="3340" w:type="dxa"/>
            <w:gridSpan w:val="2"/>
            <w:vAlign w:val="center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 xml:space="preserve">Telefone:         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 xml:space="preserve">                       </w:t>
            </w:r>
          </w:p>
        </w:tc>
        <w:tc>
          <w:tcPr>
            <w:tcW w:w="3158" w:type="dxa"/>
            <w:gridSpan w:val="3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Celular:</w:t>
            </w:r>
          </w:p>
        </w:tc>
        <w:tc>
          <w:tcPr>
            <w:tcW w:w="3249" w:type="dxa"/>
            <w:gridSpan w:val="2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Celular:</w:t>
            </w:r>
          </w:p>
        </w:tc>
      </w:tr>
      <w:tr w:rsidR="00250D6A" w:rsidTr="00BC21A1">
        <w:trPr>
          <w:trHeight w:val="454"/>
        </w:trPr>
        <w:tc>
          <w:tcPr>
            <w:tcW w:w="9747" w:type="dxa"/>
            <w:gridSpan w:val="7"/>
          </w:tcPr>
          <w:p w:rsidR="00250D6A" w:rsidRPr="00A43CE2" w:rsidRDefault="00250D6A" w:rsidP="00BC21A1">
            <w:pPr>
              <w:rPr>
                <w:rFonts w:eastAsia="Calibri"/>
              </w:rPr>
            </w:pPr>
            <w:r w:rsidRPr="00A43CE2">
              <w:rPr>
                <w:rFonts w:eastAsia="Calibri"/>
              </w:rPr>
              <w:t>Email:</w:t>
            </w:r>
          </w:p>
          <w:p w:rsidR="00250D6A" w:rsidRPr="00A43CE2" w:rsidRDefault="00250D6A" w:rsidP="00BC21A1">
            <w:pPr>
              <w:rPr>
                <w:rFonts w:eastAsia="Calibri"/>
              </w:rPr>
            </w:pPr>
          </w:p>
        </w:tc>
      </w:tr>
    </w:tbl>
    <w:p w:rsidR="00250D6A" w:rsidRDefault="00250D6A" w:rsidP="00250D6A"/>
    <w:p w:rsidR="00BC21A1" w:rsidRDefault="00BC21A1" w:rsidP="00BC21A1">
      <w:pPr>
        <w:jc w:val="center"/>
      </w:pPr>
      <w:r>
        <w:t xml:space="preserve">Opção de Seleção: </w:t>
      </w:r>
      <w:proofErr w:type="gramStart"/>
      <w:r>
        <w:t xml:space="preserve">(  </w:t>
      </w:r>
      <w:proofErr w:type="gramEnd"/>
      <w:r>
        <w:t>) Análise Documental</w:t>
      </w:r>
      <w:r>
        <w:tab/>
        <w:t>(  ) Sorteio</w:t>
      </w:r>
    </w:p>
    <w:p w:rsidR="00250D6A" w:rsidRDefault="00250D6A" w:rsidP="00250D6A"/>
    <w:p w:rsidR="00E9271F" w:rsidRDefault="00E9271F" w:rsidP="00250D6A">
      <w:pPr>
        <w:jc w:val="right"/>
      </w:pPr>
    </w:p>
    <w:p w:rsidR="00250D6A" w:rsidRDefault="00250D6A" w:rsidP="00250D6A">
      <w:pPr>
        <w:jc w:val="right"/>
      </w:pPr>
      <w:r>
        <w:t>Primavera do Leste,_____</w:t>
      </w:r>
      <w:proofErr w:type="spellStart"/>
      <w:r>
        <w:t>de_______________de</w:t>
      </w:r>
      <w:proofErr w:type="spellEnd"/>
      <w:r>
        <w:t xml:space="preserve"> 201</w:t>
      </w:r>
      <w:r w:rsidR="00D31A06">
        <w:t>6</w:t>
      </w:r>
      <w:r>
        <w:t>.</w:t>
      </w:r>
    </w:p>
    <w:p w:rsidR="00E9271F" w:rsidRDefault="00E9271F" w:rsidP="00250D6A">
      <w:pPr>
        <w:ind w:right="-2"/>
        <w:jc w:val="center"/>
      </w:pPr>
    </w:p>
    <w:p w:rsidR="00250D6A" w:rsidRPr="00E71E9A" w:rsidRDefault="00250D6A" w:rsidP="00250D6A">
      <w:pPr>
        <w:ind w:right="-2"/>
        <w:jc w:val="center"/>
      </w:pPr>
      <w:r>
        <w:t xml:space="preserve">Declaro que as informações acima declaradas são verdadeiras </w:t>
      </w:r>
      <w:proofErr w:type="gramStart"/>
      <w:r>
        <w:t>sob pena</w:t>
      </w:r>
      <w:proofErr w:type="gramEnd"/>
      <w:r>
        <w:t xml:space="preserve"> de exclusão do processo seletivo e por isso assino a presente solicitação,</w:t>
      </w:r>
    </w:p>
    <w:p w:rsidR="00250D6A" w:rsidRDefault="00245739" w:rsidP="00250D6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88pt;margin-top:28.5pt;width:333.2pt;height:0;z-index:251658240" o:connectortype="straight"/>
        </w:pict>
      </w:r>
    </w:p>
    <w:p w:rsidR="00250D6A" w:rsidRDefault="00250D6A" w:rsidP="00250D6A"/>
    <w:p w:rsidR="00250D6A" w:rsidRDefault="00250D6A" w:rsidP="00250D6A"/>
    <w:p w:rsidR="00250D6A" w:rsidRDefault="00250D6A" w:rsidP="00250D6A">
      <w:pPr>
        <w:jc w:val="center"/>
      </w:pPr>
      <w:r>
        <w:t>Assinatura do Candidato</w:t>
      </w:r>
    </w:p>
    <w:p w:rsidR="00250D6A" w:rsidRDefault="00250D6A" w:rsidP="00250D6A">
      <w:pPr>
        <w:jc w:val="center"/>
      </w:pPr>
    </w:p>
    <w:p w:rsidR="00250D6A" w:rsidRDefault="00250D6A" w:rsidP="00250D6A">
      <w:pPr>
        <w:jc w:val="center"/>
      </w:pPr>
      <w:r>
        <w:t>Recebido por: _________________________________ Data: __/</w:t>
      </w:r>
      <w:r w:rsidR="008A656E">
        <w:t>__</w:t>
      </w:r>
      <w:r>
        <w:t>/201</w:t>
      </w:r>
      <w:r w:rsidR="008A656E">
        <w:t>6</w:t>
      </w:r>
      <w:r>
        <w:t>.</w:t>
      </w:r>
    </w:p>
    <w:p w:rsidR="00E9271F" w:rsidRDefault="00E9271F" w:rsidP="00250D6A">
      <w:pPr>
        <w:jc w:val="center"/>
      </w:pPr>
    </w:p>
    <w:p w:rsidR="00250D6A" w:rsidRPr="00B6011B" w:rsidRDefault="00250D6A" w:rsidP="00250D6A">
      <w:pPr>
        <w:rPr>
          <w:sz w:val="16"/>
        </w:rPr>
      </w:pPr>
    </w:p>
    <w:p w:rsidR="00250D6A" w:rsidRDefault="00250D6A" w:rsidP="00250D6A">
      <w:r>
        <w:t>----------------------------------------------------------------------</w:t>
      </w:r>
      <w:r w:rsidR="00B6011B">
        <w:t>------------------------</w:t>
      </w:r>
      <w:r>
        <w:t>----------</w:t>
      </w:r>
      <w:r w:rsidR="00B6011B">
        <w:t>-------------------</w:t>
      </w:r>
    </w:p>
    <w:p w:rsidR="00250D6A" w:rsidRPr="00B6011B" w:rsidRDefault="00250D6A" w:rsidP="00250D6A">
      <w:pPr>
        <w:jc w:val="center"/>
        <w:rPr>
          <w:sz w:val="16"/>
          <w:szCs w:val="16"/>
        </w:rPr>
      </w:pPr>
    </w:p>
    <w:p w:rsidR="00E9271F" w:rsidRDefault="00E9271F" w:rsidP="00250D6A">
      <w:pPr>
        <w:jc w:val="center"/>
      </w:pPr>
    </w:p>
    <w:p w:rsidR="00250D6A" w:rsidRDefault="00250D6A" w:rsidP="00250D6A">
      <w:pPr>
        <w:jc w:val="center"/>
      </w:pPr>
      <w:r>
        <w:t xml:space="preserve">Comprovante de Inscrição para </w:t>
      </w:r>
      <w:r w:rsidR="00D31A06">
        <w:t xml:space="preserve">Vagas </w:t>
      </w:r>
      <w:proofErr w:type="gramStart"/>
      <w:r w:rsidR="00D31A06">
        <w:t>Remanescentes</w:t>
      </w:r>
      <w:r>
        <w:t xml:space="preserve"> – Edital</w:t>
      </w:r>
      <w:proofErr w:type="gramEnd"/>
      <w:r>
        <w:t xml:space="preserve"> 0</w:t>
      </w:r>
      <w:r w:rsidR="00D31A06">
        <w:t>0</w:t>
      </w:r>
      <w:r w:rsidR="000660B4">
        <w:t>5</w:t>
      </w:r>
      <w:r>
        <w:t>/201</w:t>
      </w:r>
      <w:r w:rsidR="00D31A06">
        <w:t>6</w:t>
      </w:r>
    </w:p>
    <w:p w:rsidR="00250D6A" w:rsidRDefault="00250D6A" w:rsidP="00250D6A">
      <w:pPr>
        <w:jc w:val="center"/>
      </w:pPr>
    </w:p>
    <w:p w:rsidR="00250D6A" w:rsidRDefault="00250D6A" w:rsidP="00107362">
      <w:pPr>
        <w:jc w:val="center"/>
      </w:pPr>
      <w:r>
        <w:t>Recebido por: _____________________________________________ Data: __/</w:t>
      </w:r>
      <w:r w:rsidR="00D31A06">
        <w:t>__</w:t>
      </w:r>
      <w:r>
        <w:t>/201</w:t>
      </w:r>
      <w:r w:rsidR="00D31A06">
        <w:t>6</w:t>
      </w:r>
      <w:r>
        <w:t>.</w:t>
      </w:r>
    </w:p>
    <w:p w:rsidR="00B6011B" w:rsidRDefault="00B6011B">
      <w:r>
        <w:br w:type="page"/>
      </w:r>
    </w:p>
    <w:p w:rsidR="00B6011B" w:rsidRDefault="00B6011B" w:rsidP="00B6011B">
      <w:pPr>
        <w:tabs>
          <w:tab w:val="left" w:pos="9780"/>
        </w:tabs>
        <w:spacing w:before="34"/>
        <w:ind w:left="104"/>
        <w:jc w:val="center"/>
        <w:rPr>
          <w:b/>
          <w:spacing w:val="1"/>
        </w:rPr>
      </w:pPr>
      <w:r w:rsidRPr="00A71570">
        <w:rPr>
          <w:b/>
          <w:spacing w:val="1"/>
        </w:rPr>
        <w:lastRenderedPageBreak/>
        <w:t>Questionário Socioeconômico</w:t>
      </w:r>
    </w:p>
    <w:p w:rsidR="00B6011B" w:rsidRPr="00A71570" w:rsidRDefault="00B6011B" w:rsidP="00552E1B">
      <w:pPr>
        <w:tabs>
          <w:tab w:val="left" w:pos="9780"/>
        </w:tabs>
        <w:spacing w:before="34"/>
        <w:ind w:left="104"/>
        <w:rPr>
          <w:spacing w:val="1"/>
        </w:rPr>
      </w:pPr>
      <w:r w:rsidRPr="00A71570">
        <w:rPr>
          <w:spacing w:val="1"/>
        </w:rPr>
        <w:t xml:space="preserve">Prezado </w:t>
      </w:r>
      <w:r>
        <w:rPr>
          <w:spacing w:val="1"/>
        </w:rPr>
        <w:t>estudante,</w:t>
      </w:r>
    </w:p>
    <w:p w:rsidR="00B6011B" w:rsidRPr="00A71570" w:rsidRDefault="00B6011B" w:rsidP="00B6011B">
      <w:pPr>
        <w:spacing w:before="27" w:line="300" w:lineRule="atLeast"/>
        <w:ind w:left="133" w:right="98"/>
        <w:jc w:val="both"/>
        <w:rPr>
          <w:spacing w:val="1"/>
        </w:rPr>
      </w:pPr>
      <w:r w:rsidRPr="00A71570">
        <w:rPr>
          <w:spacing w:val="1"/>
        </w:rPr>
        <w:t>As informações abaixo solicitadas têm como objetivo o registro de sua situação socioeconômica</w:t>
      </w:r>
      <w:r w:rsidR="00552E1B">
        <w:rPr>
          <w:spacing w:val="1"/>
        </w:rPr>
        <w:t>,</w:t>
      </w:r>
      <w:r w:rsidRPr="00A71570">
        <w:rPr>
          <w:spacing w:val="1"/>
        </w:rPr>
        <w:t xml:space="preserve"> para</w:t>
      </w:r>
      <w:r w:rsidR="00552E1B" w:rsidRPr="00552E1B">
        <w:rPr>
          <w:spacing w:val="1"/>
        </w:rPr>
        <w:t xml:space="preserve"> a obtenção do perfil dos candidatos inscritos, a fim de subsidiar as políticas institucionais do IFMT e não terá interferência na classificação dos candidatos</w:t>
      </w:r>
      <w:r w:rsidRPr="00A71570">
        <w:rPr>
          <w:spacing w:val="1"/>
        </w:rPr>
        <w:t>.</w:t>
      </w:r>
    </w:p>
    <w:p w:rsidR="00B6011B" w:rsidRPr="00A71570" w:rsidRDefault="00245739" w:rsidP="00B6011B">
      <w:pPr>
        <w:tabs>
          <w:tab w:val="left" w:pos="7230"/>
        </w:tabs>
        <w:spacing w:before="34"/>
        <w:ind w:left="133" w:right="-23"/>
        <w:jc w:val="both"/>
        <w:rPr>
          <w:b/>
          <w:spacing w:val="1"/>
        </w:rPr>
      </w:pPr>
      <w:r>
        <w:rPr>
          <w:b/>
          <w:noProof/>
          <w:spacing w:val="1"/>
        </w:rPr>
        <w:pict>
          <v:group id="Group 56" o:spid="_x0000_s1039" style="position:absolute;left:0;text-align:left;margin-left:55.2pt;margin-top:1.9pt;width:484.8pt;height:18.95pt;z-index:-251656192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">
            <v:shape id="Freeform 57" o:spid="_x0000_s1040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LgMMMA&#10;AADbAAAADwAAAGRycy9kb3ducmV2LnhtbESPQWsCMRSE7wX/Q3iCt5pdlSKrUUQQLGKLa3t/JM/N&#10;tpuXZZPq+u9NodDjMDPfMMt17xpxpS7UnhXk4wwEsfam5krBx3n3PAcRIrLBxjMpuFOA9WrwtMTC&#10;+Buf6FrGSiQIhwIV2BjbQsqgLTkMY98SJ+/iO4cxya6SpsNbgrtGTrLsRTqsOS1YbGlrSX+XP07B&#10;p47mcCzf7Ot2evzKZ+9631NQajTsNwsQkfr4H/5r742CSQ6/X9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LgMMMAAADbAAAADwAAAAAAAAAAAAAAAACYAgAAZHJzL2Rv&#10;d25yZXYueG1sUEsFBgAAAAAEAAQA9QAAAIgDAAAAAA=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B6011B" w:rsidRPr="00A71570">
        <w:rPr>
          <w:b/>
          <w:spacing w:val="1"/>
        </w:rPr>
        <w:t>I – Identificação do aluno:</w:t>
      </w:r>
    </w:p>
    <w:p w:rsidR="00B6011B" w:rsidRPr="00A71570" w:rsidRDefault="00B6011B" w:rsidP="00B6011B">
      <w:pPr>
        <w:spacing w:before="6" w:line="120" w:lineRule="exact"/>
        <w:rPr>
          <w:spacing w:val="1"/>
        </w:rPr>
      </w:pPr>
    </w:p>
    <w:p w:rsidR="00B6011B" w:rsidRDefault="00B6011B" w:rsidP="00B6011B">
      <w:pPr>
        <w:tabs>
          <w:tab w:val="left" w:pos="4560"/>
          <w:tab w:val="left" w:pos="9620"/>
        </w:tabs>
        <w:spacing w:line="359" w:lineRule="auto"/>
        <w:ind w:left="133" w:right="166"/>
        <w:jc w:val="both"/>
        <w:rPr>
          <w:spacing w:val="1"/>
        </w:rPr>
      </w:pPr>
      <w:r w:rsidRPr="00A71570">
        <w:rPr>
          <w:spacing w:val="1"/>
        </w:rPr>
        <w:t xml:space="preserve">Nome: </w:t>
      </w:r>
      <w:r>
        <w:rPr>
          <w:spacing w:val="1"/>
        </w:rPr>
        <w:t xml:space="preserve">________________________________________________________________________ </w:t>
      </w:r>
      <w:r w:rsidRPr="00A71570">
        <w:rPr>
          <w:spacing w:val="1"/>
        </w:rPr>
        <w:t xml:space="preserve">Endereço: </w:t>
      </w:r>
      <w:r>
        <w:rPr>
          <w:spacing w:val="1"/>
        </w:rPr>
        <w:t xml:space="preserve">___________________________________________________________________ </w:t>
      </w:r>
      <w:r w:rsidRPr="00A71570">
        <w:rPr>
          <w:spacing w:val="1"/>
        </w:rPr>
        <w:t xml:space="preserve">Complemento </w:t>
      </w:r>
      <w:r>
        <w:rPr>
          <w:spacing w:val="1"/>
        </w:rPr>
        <w:t xml:space="preserve">___________________________ </w:t>
      </w:r>
      <w:r w:rsidRPr="00A71570">
        <w:rPr>
          <w:spacing w:val="1"/>
        </w:rPr>
        <w:t xml:space="preserve">Bairro: </w:t>
      </w:r>
      <w:r>
        <w:rPr>
          <w:spacing w:val="1"/>
        </w:rPr>
        <w:t>_________________________________</w:t>
      </w:r>
    </w:p>
    <w:p w:rsidR="00B6011B" w:rsidRPr="00A71570" w:rsidRDefault="00B6011B" w:rsidP="00B6011B">
      <w:pPr>
        <w:tabs>
          <w:tab w:val="left" w:pos="4560"/>
          <w:tab w:val="left" w:pos="9620"/>
        </w:tabs>
        <w:spacing w:line="359" w:lineRule="auto"/>
        <w:ind w:left="133" w:right="166"/>
        <w:jc w:val="both"/>
        <w:rPr>
          <w:spacing w:val="1"/>
        </w:rPr>
      </w:pPr>
      <w:r w:rsidRPr="00A71570">
        <w:rPr>
          <w:spacing w:val="1"/>
        </w:rPr>
        <w:t>Ci</w:t>
      </w:r>
      <w:r>
        <w:rPr>
          <w:spacing w:val="1"/>
        </w:rPr>
        <w:t>dade: __________________________</w:t>
      </w:r>
      <w:r w:rsidRPr="00A71570">
        <w:rPr>
          <w:spacing w:val="1"/>
        </w:rPr>
        <w:t xml:space="preserve"> Telefone</w:t>
      </w:r>
      <w:r>
        <w:rPr>
          <w:spacing w:val="1"/>
        </w:rPr>
        <w:t>s</w:t>
      </w:r>
      <w:r w:rsidRPr="00A71570">
        <w:rPr>
          <w:spacing w:val="1"/>
        </w:rPr>
        <w:t xml:space="preserve">: </w:t>
      </w:r>
      <w:r>
        <w:rPr>
          <w:spacing w:val="1"/>
        </w:rPr>
        <w:t>____________________/_______________</w:t>
      </w:r>
      <w:r w:rsidRPr="00A71570">
        <w:rPr>
          <w:spacing w:val="1"/>
        </w:rPr>
        <w:t xml:space="preserve"> </w:t>
      </w:r>
      <w:r>
        <w:rPr>
          <w:spacing w:val="1"/>
        </w:rPr>
        <w:t>E-mail:</w:t>
      </w:r>
      <w:r w:rsidRPr="00A71570">
        <w:rPr>
          <w:spacing w:val="1"/>
        </w:rPr>
        <w:t xml:space="preserve"> </w:t>
      </w:r>
      <w:r>
        <w:rPr>
          <w:spacing w:val="1"/>
        </w:rPr>
        <w:t xml:space="preserve">_____________________________________ </w:t>
      </w:r>
      <w:r w:rsidRPr="00A71570">
        <w:rPr>
          <w:spacing w:val="1"/>
        </w:rPr>
        <w:t xml:space="preserve">Data de Nascimento: </w:t>
      </w:r>
      <w:r>
        <w:rPr>
          <w:spacing w:val="1"/>
        </w:rPr>
        <w:t>_____</w:t>
      </w:r>
      <w:r w:rsidRPr="00A71570">
        <w:rPr>
          <w:spacing w:val="1"/>
        </w:rPr>
        <w:t>/</w:t>
      </w:r>
      <w:r>
        <w:rPr>
          <w:spacing w:val="1"/>
        </w:rPr>
        <w:t>_____</w:t>
      </w:r>
      <w:r w:rsidRPr="00A71570">
        <w:rPr>
          <w:spacing w:val="1"/>
        </w:rPr>
        <w:t>/</w:t>
      </w:r>
      <w:r>
        <w:rPr>
          <w:spacing w:val="1"/>
        </w:rPr>
        <w:t>______</w:t>
      </w:r>
    </w:p>
    <w:p w:rsidR="00B6011B" w:rsidRDefault="00B6011B" w:rsidP="00B6011B">
      <w:pPr>
        <w:spacing w:before="5" w:line="240" w:lineRule="exact"/>
        <w:ind w:left="133" w:right="-23"/>
        <w:jc w:val="both"/>
        <w:rPr>
          <w:spacing w:val="1"/>
        </w:rPr>
      </w:pPr>
      <w:r w:rsidRPr="00A71570">
        <w:rPr>
          <w:spacing w:val="1"/>
        </w:rPr>
        <w:t xml:space="preserve">Estado Civil: </w:t>
      </w: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 xml:space="preserve">) Solteiro (   ) Casado </w:t>
      </w:r>
      <w:r>
        <w:rPr>
          <w:spacing w:val="1"/>
        </w:rPr>
        <w:t xml:space="preserve">(   ) Separado </w:t>
      </w:r>
      <w:r w:rsidRPr="00A71570">
        <w:rPr>
          <w:spacing w:val="1"/>
        </w:rPr>
        <w:t>(</w:t>
      </w:r>
      <w:r>
        <w:rPr>
          <w:spacing w:val="1"/>
        </w:rPr>
        <w:t xml:space="preserve"> </w:t>
      </w:r>
      <w:r w:rsidRPr="00A71570">
        <w:rPr>
          <w:spacing w:val="1"/>
        </w:rPr>
        <w:t xml:space="preserve">  ) Divorciado (   ) Viúvo</w:t>
      </w:r>
      <w:r>
        <w:rPr>
          <w:spacing w:val="1"/>
        </w:rPr>
        <w:t xml:space="preserve"> (   ) União Estável</w:t>
      </w:r>
    </w:p>
    <w:p w:rsidR="00B6011B" w:rsidRPr="00A71570" w:rsidRDefault="00B6011B" w:rsidP="00B6011B">
      <w:pPr>
        <w:spacing w:before="5" w:line="240" w:lineRule="exact"/>
        <w:ind w:left="133" w:right="-23"/>
        <w:jc w:val="both"/>
        <w:rPr>
          <w:spacing w:val="1"/>
        </w:rPr>
      </w:pPr>
      <w:proofErr w:type="gramStart"/>
      <w:r>
        <w:rPr>
          <w:spacing w:val="1"/>
        </w:rPr>
        <w:t xml:space="preserve">(   </w:t>
      </w:r>
      <w:proofErr w:type="gramEnd"/>
      <w:r>
        <w:rPr>
          <w:spacing w:val="1"/>
        </w:rPr>
        <w:t>) Outros</w:t>
      </w:r>
    </w:p>
    <w:p w:rsidR="00B6011B" w:rsidRPr="00A71570" w:rsidRDefault="00245739" w:rsidP="00B6011B">
      <w:pPr>
        <w:spacing w:before="34"/>
        <w:ind w:left="133"/>
        <w:rPr>
          <w:spacing w:val="1"/>
        </w:rPr>
      </w:pPr>
      <w:r w:rsidRPr="00245739">
        <w:rPr>
          <w:b/>
          <w:noProof/>
          <w:spacing w:val="1"/>
        </w:rPr>
        <w:pict>
          <v:group id="Group 54" o:spid="_x0000_s1041" style="position:absolute;left:0;text-align:left;margin-left:55.2pt;margin-top:1.9pt;width:484.8pt;height:18.95pt;z-index:-251655168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">
            <v:shape id="Freeform 55" o:spid="_x0000_s1042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mi8EA&#10;AADbAAAADwAAAGRycy9kb3ducmV2LnhtbERP32vCMBB+F/Y/hBv4ZlOdyNYZRYSBY6is296P5NZ0&#10;ay6liVr/eyMIvt3H9/Pmy9414khdqD0rGGc5CGLtTc2Vgu+vt9EziBCRDTaeScGZAiwXD4M5Fsaf&#10;+JOOZaxECuFQoAIbY1tIGbQlhyHzLXHifn3nMCbYVdJ0eErhrpGTPJ9JhzWnBostrS3p//LgFPzo&#10;aD625c6+r5+2f+PpXm96CkoNH/vVK4hIfbyLb+6NSfNf4P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4JovBAAAA2wAAAA8AAAAAAAAAAAAAAAAAmAIAAGRycy9kb3du&#10;cmV2LnhtbFBLBQYAAAAABAAEAPUAAACGAwAAAAA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B6011B" w:rsidRPr="00A71570">
        <w:rPr>
          <w:b/>
          <w:spacing w:val="1"/>
        </w:rPr>
        <w:t xml:space="preserve">II – </w:t>
      </w:r>
      <w:r w:rsidR="00403DB1">
        <w:rPr>
          <w:b/>
          <w:spacing w:val="1"/>
        </w:rPr>
        <w:t xml:space="preserve">Grau de </w:t>
      </w:r>
      <w:r w:rsidR="00B6011B" w:rsidRPr="00A71570">
        <w:rPr>
          <w:b/>
          <w:spacing w:val="1"/>
        </w:rPr>
        <w:t>Escolaridade do aluno</w:t>
      </w:r>
      <w:r w:rsidR="00B6011B" w:rsidRPr="00A71570">
        <w:rPr>
          <w:spacing w:val="1"/>
        </w:rPr>
        <w:t>:</w:t>
      </w:r>
    </w:p>
    <w:p w:rsidR="00B6011B" w:rsidRPr="00A71570" w:rsidRDefault="00B6011B" w:rsidP="00B6011B">
      <w:pPr>
        <w:spacing w:before="6" w:line="120" w:lineRule="exact"/>
        <w:rPr>
          <w:spacing w:val="1"/>
        </w:rPr>
      </w:pPr>
    </w:p>
    <w:p w:rsidR="00B6011B" w:rsidRPr="00A71570" w:rsidRDefault="00403DB1" w:rsidP="00B6011B">
      <w:pPr>
        <w:tabs>
          <w:tab w:val="left" w:pos="9660"/>
        </w:tabs>
        <w:spacing w:line="240" w:lineRule="exact"/>
        <w:ind w:left="133"/>
        <w:rPr>
          <w:spacing w:val="1"/>
        </w:rPr>
        <w:sectPr w:rsidR="00B6011B" w:rsidRPr="00A71570">
          <w:headerReference w:type="default" r:id="rId8"/>
          <w:footerReference w:type="default" r:id="rId9"/>
          <w:pgSz w:w="11900" w:h="16840"/>
          <w:pgMar w:top="1440" w:right="1000" w:bottom="280" w:left="1000" w:header="0" w:footer="1093" w:gutter="0"/>
          <w:cols w:space="720"/>
        </w:sectPr>
      </w:pPr>
      <w:proofErr w:type="gramStart"/>
      <w:r>
        <w:rPr>
          <w:spacing w:val="1"/>
        </w:rPr>
        <w:t xml:space="preserve">( </w:t>
      </w:r>
      <w:proofErr w:type="gramEnd"/>
      <w:r>
        <w:rPr>
          <w:spacing w:val="1"/>
        </w:rPr>
        <w:t xml:space="preserve">)Ensino Fundamental Incompleto ( )Ensino Fundamental Completo ( ) </w:t>
      </w:r>
      <w:r w:rsidR="00552E1B">
        <w:rPr>
          <w:spacing w:val="1"/>
        </w:rPr>
        <w:t>Ensino Médio Incompleto</w:t>
      </w:r>
    </w:p>
    <w:p w:rsidR="00B6011B" w:rsidRPr="00A71570" w:rsidRDefault="00B6011B" w:rsidP="00B6011B">
      <w:pPr>
        <w:spacing w:before="3" w:line="120" w:lineRule="exact"/>
        <w:rPr>
          <w:spacing w:val="1"/>
        </w:rPr>
      </w:pPr>
    </w:p>
    <w:p w:rsidR="00B6011B" w:rsidRPr="00A71570" w:rsidRDefault="00B6011B" w:rsidP="00552E1B">
      <w:pPr>
        <w:tabs>
          <w:tab w:val="left" w:pos="4500"/>
        </w:tabs>
        <w:spacing w:line="240" w:lineRule="exact"/>
        <w:ind w:left="133" w:right="-53"/>
        <w:rPr>
          <w:spacing w:val="1"/>
        </w:rPr>
        <w:sectPr w:rsidR="00B6011B" w:rsidRPr="00A71570">
          <w:type w:val="continuous"/>
          <w:pgSz w:w="11900" w:h="16840"/>
          <w:pgMar w:top="1580" w:right="1000" w:bottom="280" w:left="1000" w:header="720" w:footer="720" w:gutter="0"/>
          <w:cols w:num="2" w:space="720" w:equalWidth="0">
            <w:col w:w="4513" w:space="100"/>
            <w:col w:w="5287"/>
          </w:cols>
        </w:sectPr>
      </w:pPr>
      <w:r w:rsidRPr="00A71570">
        <w:rPr>
          <w:spacing w:val="1"/>
        </w:rPr>
        <w:lastRenderedPageBreak/>
        <w:t xml:space="preserve"> </w:t>
      </w:r>
      <w:r w:rsidRPr="00A71570">
        <w:rPr>
          <w:spacing w:val="1"/>
        </w:rPr>
        <w:tab/>
      </w:r>
    </w:p>
    <w:p w:rsidR="00552E1B" w:rsidRDefault="00552E1B" w:rsidP="00552E1B">
      <w:pPr>
        <w:spacing w:line="200" w:lineRule="exact"/>
        <w:rPr>
          <w:spacing w:val="1"/>
        </w:rPr>
      </w:pPr>
      <w:proofErr w:type="gramStart"/>
      <w:r>
        <w:rPr>
          <w:spacing w:val="1"/>
        </w:rPr>
        <w:lastRenderedPageBreak/>
        <w:t xml:space="preserve">( </w:t>
      </w:r>
      <w:proofErr w:type="gramEnd"/>
      <w:r>
        <w:rPr>
          <w:spacing w:val="1"/>
        </w:rPr>
        <w:t>)</w:t>
      </w:r>
      <w:r w:rsidRPr="00A71570">
        <w:rPr>
          <w:spacing w:val="1"/>
        </w:rPr>
        <w:t xml:space="preserve"> </w:t>
      </w:r>
      <w:r>
        <w:rPr>
          <w:spacing w:val="1"/>
        </w:rPr>
        <w:t>Ensino Médio Completo ( ) Ensino Superior Incompleto ( ) Ensino Superior Completo</w:t>
      </w:r>
    </w:p>
    <w:p w:rsidR="00B6011B" w:rsidRDefault="00552E1B" w:rsidP="00552E1B">
      <w:pPr>
        <w:spacing w:line="200" w:lineRule="exact"/>
        <w:rPr>
          <w:spacing w:val="1"/>
        </w:rPr>
      </w:pPr>
      <w:proofErr w:type="gramStart"/>
      <w:r>
        <w:rPr>
          <w:spacing w:val="1"/>
        </w:rPr>
        <w:t xml:space="preserve">( </w:t>
      </w:r>
      <w:proofErr w:type="gramEnd"/>
      <w:r>
        <w:rPr>
          <w:spacing w:val="1"/>
        </w:rPr>
        <w:t>) Pós Graduado</w:t>
      </w:r>
    </w:p>
    <w:p w:rsidR="00B6011B" w:rsidRPr="00A71570" w:rsidRDefault="00245739" w:rsidP="00B6011B">
      <w:pPr>
        <w:spacing w:before="34"/>
        <w:ind w:left="133" w:right="-23"/>
        <w:jc w:val="both"/>
        <w:rPr>
          <w:b/>
          <w:spacing w:val="1"/>
        </w:rPr>
      </w:pPr>
      <w:r>
        <w:rPr>
          <w:b/>
          <w:noProof/>
          <w:spacing w:val="1"/>
        </w:rPr>
        <w:pict>
          <v:group id="Group 52" o:spid="_x0000_s1043" style="position:absolute;left:0;text-align:left;margin-left:55.2pt;margin-top:1.9pt;width:484.8pt;height:18.95pt;z-index:-251654144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">
            <v:shape id="Freeform 53" o:spid="_x0000_s1044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sXYsEA&#10;AADbAAAADwAAAGRycy9kb3ducmV2LnhtbERP32vCMBB+F/Y/hBv4ZlOduNEZRYSBY6is296P5NZ0&#10;ay6liVr/eyMIvt3H9/Pmy9414khdqD0rGGc5CGLtTc2Vgu+vt9ELiBCRDTaeScGZAiwXD4M5Fsaf&#10;+JOOZaxECuFQoAIbY1tIGbQlhyHzLXHifn3nMCbYVdJ0eErhrpGTPJ9JhzWnBostrS3p//LgFPzo&#10;aD625c6+r5+2f+PpXm96CkoNH/vVK4hIfbyLb+6NSfOf4fpLOkAuL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rF2LBAAAA2wAAAA8AAAAAAAAAAAAAAAAAmAIAAGRycy9kb3du&#10;cmV2LnhtbFBLBQYAAAAABAAEAPUAAACGAwAAAAA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  <w:r w:rsidR="00B6011B" w:rsidRPr="00A71570">
        <w:rPr>
          <w:b/>
          <w:spacing w:val="1"/>
        </w:rPr>
        <w:t>III – Identificação dos familiares do aluno:</w:t>
      </w:r>
    </w:p>
    <w:p w:rsidR="00B6011B" w:rsidRPr="00A71570" w:rsidRDefault="00B6011B" w:rsidP="00B6011B">
      <w:pPr>
        <w:spacing w:before="6" w:line="120" w:lineRule="exact"/>
        <w:rPr>
          <w:spacing w:val="1"/>
        </w:rPr>
      </w:pPr>
    </w:p>
    <w:p w:rsidR="00B6011B" w:rsidRPr="00A71570" w:rsidRDefault="00B6011B" w:rsidP="00B6011B">
      <w:pPr>
        <w:tabs>
          <w:tab w:val="left" w:pos="9680"/>
        </w:tabs>
        <w:spacing w:line="360" w:lineRule="auto"/>
        <w:ind w:left="133" w:right="175"/>
        <w:jc w:val="both"/>
        <w:rPr>
          <w:spacing w:val="1"/>
        </w:rPr>
      </w:pPr>
      <w:r w:rsidRPr="00552E1B">
        <w:rPr>
          <w:spacing w:val="1"/>
          <w:u w:val="single"/>
        </w:rPr>
        <w:t>Nome do pai:</w:t>
      </w:r>
      <w:r w:rsidRPr="00A71570">
        <w:rPr>
          <w:spacing w:val="1"/>
        </w:rPr>
        <w:t xml:space="preserve"> </w:t>
      </w:r>
      <w:r w:rsidRPr="00A71570">
        <w:rPr>
          <w:spacing w:val="1"/>
        </w:rPr>
        <w:tab/>
        <w:t xml:space="preserve"> Grau de Escolaridade do pai:</w:t>
      </w:r>
    </w:p>
    <w:p w:rsidR="00B6011B" w:rsidRPr="00A71570" w:rsidRDefault="00B6011B" w:rsidP="00B6011B">
      <w:pPr>
        <w:spacing w:before="4" w:line="360" w:lineRule="auto"/>
        <w:ind w:left="133" w:right="261"/>
        <w:jc w:val="both"/>
        <w:rPr>
          <w:spacing w:val="1"/>
        </w:rPr>
      </w:pP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Ensino Fundamental Incompleto  (  ) Ensino Fundamental Completo   (  ) Ensino Médio Incompleto (  ) Ensino Médio Completo  (  ) Ensino Superior Incompleto (  ) Ensino Superior Completo  (  ) Pós Graduado</w:t>
      </w:r>
    </w:p>
    <w:p w:rsidR="00B6011B" w:rsidRDefault="00B6011B" w:rsidP="00B6011B">
      <w:pPr>
        <w:tabs>
          <w:tab w:val="left" w:pos="9600"/>
        </w:tabs>
        <w:spacing w:before="25" w:line="360" w:lineRule="auto"/>
        <w:ind w:left="133" w:right="216"/>
        <w:jc w:val="both"/>
        <w:rPr>
          <w:spacing w:val="1"/>
        </w:rPr>
      </w:pPr>
      <w:r w:rsidRPr="00A71570">
        <w:rPr>
          <w:spacing w:val="1"/>
        </w:rPr>
        <w:t xml:space="preserve">Está trabalhando no momento?  </w:t>
      </w: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sim (  ) não</w:t>
      </w:r>
    </w:p>
    <w:p w:rsidR="00B6011B" w:rsidRPr="00A71570" w:rsidRDefault="00B6011B" w:rsidP="00B6011B">
      <w:pPr>
        <w:tabs>
          <w:tab w:val="left" w:pos="9600"/>
        </w:tabs>
        <w:spacing w:before="25" w:line="360" w:lineRule="auto"/>
        <w:ind w:left="133" w:right="216"/>
        <w:jc w:val="both"/>
        <w:rPr>
          <w:spacing w:val="1"/>
        </w:rPr>
      </w:pPr>
      <w:r w:rsidRPr="00A71570">
        <w:rPr>
          <w:spacing w:val="1"/>
        </w:rPr>
        <w:t xml:space="preserve">Profissão:                                                                                         </w:t>
      </w:r>
    </w:p>
    <w:p w:rsidR="00B6011B" w:rsidRPr="00A71570" w:rsidRDefault="00B6011B" w:rsidP="00B6011B">
      <w:pPr>
        <w:tabs>
          <w:tab w:val="left" w:pos="9600"/>
        </w:tabs>
        <w:spacing w:before="25" w:line="360" w:lineRule="auto"/>
        <w:ind w:left="142" w:right="216"/>
        <w:jc w:val="both"/>
        <w:rPr>
          <w:spacing w:val="1"/>
        </w:rPr>
      </w:pPr>
      <w:r w:rsidRPr="00A71570">
        <w:rPr>
          <w:spacing w:val="1"/>
        </w:rPr>
        <w:t xml:space="preserve">Local de Trabalho:                                                                                  </w:t>
      </w:r>
    </w:p>
    <w:p w:rsidR="00B6011B" w:rsidRPr="00A71570" w:rsidRDefault="00B6011B" w:rsidP="00B6011B">
      <w:pPr>
        <w:tabs>
          <w:tab w:val="left" w:pos="9600"/>
        </w:tabs>
        <w:spacing w:before="25" w:line="360" w:lineRule="auto"/>
        <w:ind w:left="142" w:right="216"/>
        <w:jc w:val="both"/>
        <w:rPr>
          <w:spacing w:val="1"/>
        </w:rPr>
      </w:pPr>
      <w:r w:rsidRPr="00A71570">
        <w:rPr>
          <w:spacing w:val="1"/>
        </w:rPr>
        <w:t xml:space="preserve">Renda Bruta Mensal: R$ </w:t>
      </w:r>
      <w:r w:rsidRPr="00A71570">
        <w:rPr>
          <w:spacing w:val="1"/>
        </w:rPr>
        <w:tab/>
        <w:t xml:space="preserve"> Telefone fixo:                                                                     Celular:</w:t>
      </w:r>
      <w:proofErr w:type="gramStart"/>
      <w:r w:rsidRPr="00A71570">
        <w:rPr>
          <w:spacing w:val="1"/>
        </w:rPr>
        <w:t xml:space="preserve">  </w:t>
      </w:r>
      <w:proofErr w:type="gramEnd"/>
      <w:r w:rsidRPr="00A71570">
        <w:rPr>
          <w:spacing w:val="1"/>
        </w:rPr>
        <w:tab/>
        <w:t xml:space="preserve"> </w:t>
      </w:r>
    </w:p>
    <w:p w:rsidR="00B6011B" w:rsidRPr="00A71570" w:rsidRDefault="00B6011B" w:rsidP="00B6011B">
      <w:pPr>
        <w:tabs>
          <w:tab w:val="left" w:pos="9680"/>
        </w:tabs>
        <w:spacing w:before="34" w:line="360" w:lineRule="auto"/>
        <w:ind w:left="133" w:right="166"/>
        <w:rPr>
          <w:spacing w:val="1"/>
        </w:rPr>
      </w:pPr>
      <w:r w:rsidRPr="00552E1B">
        <w:rPr>
          <w:spacing w:val="1"/>
          <w:u w:val="single"/>
        </w:rPr>
        <w:t>Nome da mãe:</w:t>
      </w:r>
      <w:r w:rsidRPr="00A71570">
        <w:rPr>
          <w:spacing w:val="1"/>
        </w:rPr>
        <w:t xml:space="preserve"> </w:t>
      </w:r>
      <w:r w:rsidRPr="00A71570">
        <w:rPr>
          <w:spacing w:val="1"/>
        </w:rPr>
        <w:tab/>
        <w:t xml:space="preserve"> Grau de Escolaridade da mãe:</w:t>
      </w:r>
    </w:p>
    <w:p w:rsidR="00B6011B" w:rsidRPr="00A71570" w:rsidRDefault="00B6011B" w:rsidP="00B6011B">
      <w:pPr>
        <w:spacing w:before="4" w:line="360" w:lineRule="auto"/>
        <w:ind w:left="133"/>
        <w:jc w:val="both"/>
        <w:rPr>
          <w:spacing w:val="1"/>
        </w:rPr>
      </w:pP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Ensino Fundamental Incompleto  (  ) Ensino Fundamental Completo   (  ) Ensino Médio Incompleto  (  ) Ensino Médio Completo  (  ) Ensino Superior Incompleto (  ) Ensino Superior Completo  (  ) Pós Graduado</w:t>
      </w:r>
    </w:p>
    <w:p w:rsidR="00B6011B" w:rsidRDefault="00B6011B" w:rsidP="00B6011B">
      <w:pPr>
        <w:spacing w:line="360" w:lineRule="auto"/>
        <w:ind w:left="133"/>
        <w:rPr>
          <w:spacing w:val="1"/>
        </w:rPr>
      </w:pPr>
      <w:r w:rsidRPr="00A71570">
        <w:rPr>
          <w:spacing w:val="1"/>
        </w:rPr>
        <w:t xml:space="preserve">Está trabalhando no momento?  </w:t>
      </w: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sim (  ) não</w:t>
      </w:r>
    </w:p>
    <w:p w:rsidR="00B6011B" w:rsidRPr="00A71570" w:rsidRDefault="00B6011B" w:rsidP="00B6011B">
      <w:pPr>
        <w:spacing w:line="360" w:lineRule="auto"/>
        <w:ind w:left="133"/>
        <w:rPr>
          <w:spacing w:val="1"/>
        </w:rPr>
      </w:pPr>
      <w:r w:rsidRPr="00A71570">
        <w:rPr>
          <w:spacing w:val="1"/>
        </w:rPr>
        <w:t xml:space="preserve">Profissão:                                                                                          </w:t>
      </w:r>
    </w:p>
    <w:p w:rsidR="00B6011B" w:rsidRPr="00A71570" w:rsidRDefault="00B6011B" w:rsidP="00B6011B">
      <w:pPr>
        <w:tabs>
          <w:tab w:val="left" w:pos="9600"/>
        </w:tabs>
        <w:spacing w:line="360" w:lineRule="auto"/>
        <w:ind w:left="133"/>
        <w:rPr>
          <w:spacing w:val="1"/>
        </w:rPr>
      </w:pPr>
      <w:r w:rsidRPr="00A71570">
        <w:rPr>
          <w:spacing w:val="1"/>
        </w:rPr>
        <w:lastRenderedPageBreak/>
        <w:t xml:space="preserve">Local de Trabalho:                                                                                  </w:t>
      </w:r>
    </w:p>
    <w:p w:rsidR="00B6011B" w:rsidRPr="00A71570" w:rsidRDefault="00B6011B" w:rsidP="00B6011B">
      <w:pPr>
        <w:tabs>
          <w:tab w:val="left" w:pos="9600"/>
        </w:tabs>
        <w:spacing w:line="360" w:lineRule="auto"/>
        <w:ind w:left="133"/>
        <w:rPr>
          <w:spacing w:val="1"/>
        </w:rPr>
        <w:sectPr w:rsidR="00B6011B" w:rsidRPr="00A71570">
          <w:type w:val="continuous"/>
          <w:pgSz w:w="11900" w:h="16840"/>
          <w:pgMar w:top="1580" w:right="1000" w:bottom="280" w:left="1000" w:header="720" w:footer="720" w:gutter="0"/>
          <w:cols w:space="720"/>
        </w:sectPr>
      </w:pPr>
      <w:r w:rsidRPr="00A71570">
        <w:rPr>
          <w:spacing w:val="1"/>
        </w:rPr>
        <w:t xml:space="preserve">Renda Bruta Mensal: R$ </w:t>
      </w:r>
      <w:r w:rsidRPr="00A71570">
        <w:rPr>
          <w:spacing w:val="1"/>
        </w:rPr>
        <w:tab/>
      </w:r>
    </w:p>
    <w:p w:rsidR="00B6011B" w:rsidRPr="00A71570" w:rsidRDefault="00B6011B" w:rsidP="00B6011B">
      <w:pPr>
        <w:tabs>
          <w:tab w:val="left" w:pos="5040"/>
        </w:tabs>
        <w:spacing w:line="360" w:lineRule="auto"/>
        <w:rPr>
          <w:spacing w:val="1"/>
        </w:rPr>
      </w:pPr>
      <w:r w:rsidRPr="00A71570">
        <w:rPr>
          <w:spacing w:val="1"/>
        </w:rPr>
        <w:lastRenderedPageBreak/>
        <w:t xml:space="preserve">  Telefone fixo:                                                   Celular:</w:t>
      </w:r>
      <w:r w:rsidRPr="00A71570">
        <w:rPr>
          <w:spacing w:val="1"/>
        </w:rPr>
        <w:tab/>
      </w:r>
    </w:p>
    <w:p w:rsidR="00B6011B" w:rsidRPr="00552E1B" w:rsidRDefault="00552E1B" w:rsidP="00552E1B">
      <w:pPr>
        <w:tabs>
          <w:tab w:val="left" w:pos="5040"/>
        </w:tabs>
        <w:rPr>
          <w:spacing w:val="1"/>
          <w:u w:val="single"/>
        </w:rPr>
      </w:pPr>
      <w:r>
        <w:rPr>
          <w:spacing w:val="1"/>
        </w:rPr>
        <w:t xml:space="preserve">  </w:t>
      </w:r>
      <w:r w:rsidR="00B6011B" w:rsidRPr="00552E1B">
        <w:rPr>
          <w:spacing w:val="1"/>
          <w:u w:val="single"/>
        </w:rPr>
        <w:t>Estado civil de seus pais:</w:t>
      </w:r>
    </w:p>
    <w:p w:rsidR="00B6011B" w:rsidRPr="00A71570" w:rsidRDefault="00B6011B" w:rsidP="00B6011B">
      <w:pPr>
        <w:tabs>
          <w:tab w:val="left" w:pos="9923"/>
        </w:tabs>
        <w:spacing w:line="360" w:lineRule="auto"/>
        <w:ind w:right="170"/>
        <w:rPr>
          <w:spacing w:val="1"/>
        </w:rPr>
      </w:pP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Casados (  ) Solteiros (  ) Separados</w:t>
      </w:r>
      <w:r>
        <w:rPr>
          <w:spacing w:val="1"/>
        </w:rPr>
        <w:t xml:space="preserve"> </w:t>
      </w:r>
      <w:r w:rsidRPr="00A71570">
        <w:rPr>
          <w:spacing w:val="1"/>
        </w:rPr>
        <w:t>(  ) Divorciados (  )Viúvos</w:t>
      </w:r>
      <w:r>
        <w:rPr>
          <w:spacing w:val="1"/>
        </w:rPr>
        <w:t xml:space="preserve"> (  ) </w:t>
      </w:r>
      <w:r w:rsidRPr="00B70023">
        <w:rPr>
          <w:spacing w:val="1"/>
        </w:rPr>
        <w:t>União estável</w:t>
      </w:r>
      <w:r>
        <w:rPr>
          <w:spacing w:val="1"/>
        </w:rPr>
        <w:t xml:space="preserve"> (  ) Outros</w:t>
      </w:r>
    </w:p>
    <w:p w:rsidR="00B6011B" w:rsidRPr="00A71570" w:rsidRDefault="00B6011B" w:rsidP="00B6011B">
      <w:pPr>
        <w:tabs>
          <w:tab w:val="left" w:pos="9680"/>
        </w:tabs>
        <w:spacing w:before="34" w:line="360" w:lineRule="auto"/>
        <w:ind w:left="133" w:right="166"/>
        <w:rPr>
          <w:spacing w:val="1"/>
        </w:rPr>
      </w:pPr>
      <w:r w:rsidRPr="00552E1B">
        <w:rPr>
          <w:spacing w:val="1"/>
          <w:u w:val="single"/>
        </w:rPr>
        <w:t>Nome do cônjuge:</w:t>
      </w:r>
      <w:r w:rsidRPr="00A71570">
        <w:rPr>
          <w:spacing w:val="1"/>
        </w:rPr>
        <w:t xml:space="preserve"> </w:t>
      </w:r>
      <w:r w:rsidRPr="00A71570">
        <w:rPr>
          <w:spacing w:val="1"/>
        </w:rPr>
        <w:tab/>
        <w:t xml:space="preserve"> Grau de Escolaridade do </w:t>
      </w:r>
      <w:r w:rsidRPr="00B70023">
        <w:rPr>
          <w:spacing w:val="1"/>
        </w:rPr>
        <w:t>cônjuge:</w:t>
      </w:r>
    </w:p>
    <w:p w:rsidR="00B6011B" w:rsidRPr="00A71570" w:rsidRDefault="00B6011B" w:rsidP="00B6011B">
      <w:pPr>
        <w:spacing w:before="4" w:line="360" w:lineRule="auto"/>
        <w:ind w:left="133"/>
        <w:jc w:val="both"/>
        <w:rPr>
          <w:spacing w:val="1"/>
        </w:rPr>
      </w:pP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Ensino Fundamental Incompleto  (  ) Ensino Fundamental Completo   (  ) Ensino Médio Incompleto  (  ) Ensino Médio Completo  (  ) Ensino Superior Incompleto (  ) Ensino Superior Completo  (  ) Pós Graduado</w:t>
      </w:r>
    </w:p>
    <w:p w:rsidR="00B6011B" w:rsidRPr="00A71570" w:rsidRDefault="00B6011B" w:rsidP="00B6011B">
      <w:pPr>
        <w:spacing w:line="360" w:lineRule="auto"/>
        <w:ind w:left="133"/>
        <w:rPr>
          <w:spacing w:val="1"/>
        </w:rPr>
      </w:pPr>
      <w:r w:rsidRPr="00A71570">
        <w:rPr>
          <w:spacing w:val="1"/>
        </w:rPr>
        <w:t xml:space="preserve">Profissão:                                                                                          </w:t>
      </w:r>
    </w:p>
    <w:p w:rsidR="00B6011B" w:rsidRPr="00A71570" w:rsidRDefault="00B6011B" w:rsidP="00B6011B">
      <w:pPr>
        <w:spacing w:line="360" w:lineRule="auto"/>
        <w:ind w:left="133"/>
        <w:rPr>
          <w:spacing w:val="1"/>
        </w:rPr>
      </w:pPr>
      <w:r w:rsidRPr="00A71570">
        <w:rPr>
          <w:spacing w:val="1"/>
        </w:rPr>
        <w:t xml:space="preserve">Está trabalhando no momento?  </w:t>
      </w: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sim (  ) não</w:t>
      </w:r>
    </w:p>
    <w:p w:rsidR="00B6011B" w:rsidRPr="00A71570" w:rsidRDefault="00B6011B" w:rsidP="00B6011B">
      <w:pPr>
        <w:tabs>
          <w:tab w:val="left" w:pos="9600"/>
        </w:tabs>
        <w:spacing w:line="360" w:lineRule="auto"/>
        <w:ind w:left="133"/>
        <w:rPr>
          <w:spacing w:val="1"/>
        </w:rPr>
      </w:pPr>
      <w:r w:rsidRPr="00A71570">
        <w:rPr>
          <w:spacing w:val="1"/>
        </w:rPr>
        <w:t xml:space="preserve">Local de Trabalho:                                                                                  </w:t>
      </w:r>
    </w:p>
    <w:p w:rsidR="00B6011B" w:rsidRPr="00A71570" w:rsidRDefault="00B6011B" w:rsidP="00B6011B">
      <w:pPr>
        <w:tabs>
          <w:tab w:val="left" w:pos="9600"/>
        </w:tabs>
        <w:spacing w:line="360" w:lineRule="auto"/>
        <w:ind w:left="133"/>
        <w:rPr>
          <w:spacing w:val="1"/>
        </w:rPr>
        <w:sectPr w:rsidR="00B6011B" w:rsidRPr="00A71570">
          <w:type w:val="continuous"/>
          <w:pgSz w:w="11900" w:h="16840"/>
          <w:pgMar w:top="1580" w:right="1000" w:bottom="280" w:left="1000" w:header="720" w:footer="720" w:gutter="0"/>
          <w:cols w:space="720"/>
        </w:sectPr>
      </w:pPr>
      <w:r w:rsidRPr="00A71570">
        <w:rPr>
          <w:spacing w:val="1"/>
        </w:rPr>
        <w:t xml:space="preserve">Renda Bruta Mensal: R$ </w:t>
      </w:r>
      <w:r w:rsidRPr="00A71570">
        <w:rPr>
          <w:spacing w:val="1"/>
        </w:rPr>
        <w:tab/>
      </w:r>
    </w:p>
    <w:p w:rsidR="00B6011B" w:rsidRPr="00A71570" w:rsidRDefault="00B6011B" w:rsidP="00B6011B">
      <w:pPr>
        <w:tabs>
          <w:tab w:val="left" w:pos="5040"/>
        </w:tabs>
        <w:spacing w:line="360" w:lineRule="auto"/>
        <w:rPr>
          <w:spacing w:val="1"/>
        </w:rPr>
      </w:pPr>
      <w:r w:rsidRPr="00A71570">
        <w:rPr>
          <w:spacing w:val="1"/>
        </w:rPr>
        <w:lastRenderedPageBreak/>
        <w:t xml:space="preserve">  Telefone fixo:                                      Celular:                                 </w:t>
      </w:r>
    </w:p>
    <w:p w:rsidR="00B6011B" w:rsidRPr="00632A9F" w:rsidRDefault="00B6011B" w:rsidP="00B6011B">
      <w:pPr>
        <w:tabs>
          <w:tab w:val="left" w:pos="5040"/>
        </w:tabs>
        <w:spacing w:line="360" w:lineRule="auto"/>
        <w:ind w:left="142"/>
        <w:rPr>
          <w:spacing w:val="1"/>
          <w:u w:val="single"/>
        </w:rPr>
      </w:pPr>
      <w:r w:rsidRPr="00632A9F">
        <w:rPr>
          <w:spacing w:val="1"/>
          <w:u w:val="single"/>
        </w:rPr>
        <w:t>Possui filhos?</w:t>
      </w:r>
    </w:p>
    <w:p w:rsidR="00B6011B" w:rsidRPr="00A71570" w:rsidRDefault="00245739" w:rsidP="00B6011B">
      <w:pPr>
        <w:tabs>
          <w:tab w:val="left" w:pos="5040"/>
        </w:tabs>
        <w:spacing w:line="360" w:lineRule="auto"/>
        <w:ind w:left="142"/>
        <w:rPr>
          <w:spacing w:val="1"/>
        </w:rPr>
      </w:pPr>
      <w:r>
        <w:rPr>
          <w:noProof/>
          <w:spacing w:val="1"/>
        </w:rPr>
        <w:pict>
          <v:shape id="AutoShape 157" o:spid="_x0000_s1050" type="#_x0000_t32" style="position:absolute;left:0;text-align:left;margin-left:172pt;margin-top:11.95pt;width:318.75pt;height: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N/xIQIAAEA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"/>
        </w:pict>
      </w:r>
      <w:proofErr w:type="gramStart"/>
      <w:r w:rsidR="00B6011B" w:rsidRPr="00A71570">
        <w:rPr>
          <w:spacing w:val="1"/>
        </w:rPr>
        <w:t xml:space="preserve">(   </w:t>
      </w:r>
      <w:proofErr w:type="gramEnd"/>
      <w:r w:rsidR="00B6011B" w:rsidRPr="00A71570">
        <w:rPr>
          <w:spacing w:val="1"/>
        </w:rPr>
        <w:t>) Não     (   ) Sim. Quantos?</w:t>
      </w:r>
    </w:p>
    <w:p w:rsidR="00B6011B" w:rsidRPr="00A71570" w:rsidRDefault="00245739" w:rsidP="00B6011B">
      <w:pPr>
        <w:tabs>
          <w:tab w:val="left" w:pos="5040"/>
        </w:tabs>
        <w:spacing w:line="360" w:lineRule="auto"/>
        <w:ind w:left="142"/>
        <w:rPr>
          <w:spacing w:val="1"/>
        </w:rPr>
        <w:sectPr w:rsidR="00B6011B" w:rsidRPr="00A71570">
          <w:type w:val="continuous"/>
          <w:pgSz w:w="11900" w:h="16840"/>
          <w:pgMar w:top="1580" w:right="1000" w:bottom="280" w:left="1000" w:header="720" w:footer="720" w:gutter="0"/>
          <w:cols w:num="2" w:space="720" w:equalWidth="0">
            <w:col w:w="5058" w:space="100"/>
            <w:col w:w="4742"/>
          </w:cols>
        </w:sectPr>
      </w:pPr>
      <w:r>
        <w:rPr>
          <w:noProof/>
          <w:spacing w:val="1"/>
        </w:rPr>
        <w:pict>
          <v:shape id="AutoShape 156" o:spid="_x0000_s1049" type="#_x0000_t32" style="position:absolute;left:0;text-align:left;margin-left:9.25pt;margin-top:81.55pt;width:481.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ViO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"/>
        </w:pict>
      </w:r>
      <w:r>
        <w:rPr>
          <w:noProof/>
          <w:spacing w:val="1"/>
        </w:rPr>
        <w:pict>
          <v:shape id="AutoShape 155" o:spid="_x0000_s1048" type="#_x0000_t32" style="position:absolute;left:0;text-align:left;margin-left:9.25pt;margin-top:59.05pt;width:481.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"/>
        </w:pict>
      </w:r>
      <w:r>
        <w:rPr>
          <w:noProof/>
          <w:spacing w:val="1"/>
        </w:rPr>
        <w:pict>
          <v:shape id="AutoShape 154" o:spid="_x0000_s1047" type="#_x0000_t32" style="position:absolute;left:0;text-align:left;margin-left:9.25pt;margin-top:35.8pt;width:481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q6aIAIAAD4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"/>
        </w:pict>
      </w:r>
      <w:r w:rsidR="00B6011B" w:rsidRPr="00A71570">
        <w:rPr>
          <w:spacing w:val="1"/>
        </w:rPr>
        <w:t>Especifique a idade de cada um:</w:t>
      </w:r>
    </w:p>
    <w:p w:rsidR="00B6011B" w:rsidRPr="00A71570" w:rsidRDefault="00245739" w:rsidP="00B6011B">
      <w:pPr>
        <w:tabs>
          <w:tab w:val="left" w:pos="9781"/>
        </w:tabs>
        <w:spacing w:line="359" w:lineRule="auto"/>
        <w:ind w:right="-23"/>
        <w:rPr>
          <w:b/>
          <w:spacing w:val="1"/>
        </w:rPr>
      </w:pPr>
      <w:r w:rsidRPr="00245739">
        <w:rPr>
          <w:noProof/>
          <w:spacing w:val="1"/>
        </w:rPr>
        <w:lastRenderedPageBreak/>
        <w:pict>
          <v:group id="Group 89" o:spid="_x0000_s1045" style="position:absolute;margin-left:37.95pt;margin-top:17.8pt;width:484.8pt;height:18.95pt;z-index:-251653120;mso-position-horizontal-relative:page" coordorigin="1104,38" coordsize="9696,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">
            <v:shape id="Freeform 90" o:spid="_x0000_s1046" style="position:absolute;left:1104;top:38;width:9696;height:379;visibility:visible;mso-wrap-style:square;v-text-anchor:top" coordsize="9696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4qjcAA&#10;AADbAAAADwAAAGRycy9kb3ducmV2LnhtbERP32vCMBB+H/g/hBN8m2l1jFGNIoLgGDpW9f1Izqba&#10;XEqTafffL8Jgb/fx/bz5sneNuFEXas8K8nEGglh7U3Ol4HjYPL+BCBHZYOOZFPxQgOVi8DTHwvg7&#10;f9GtjJVIIRwKVGBjbAspg7bkMIx9S5y4s+8cxgS7SpoO7yncNXKSZa/SYc2pwWJLa0v6Wn47BScd&#10;zceu3Nv39XR3yV8+9banoNRo2K9mICL18V/8596aND+Hxy/pALn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o4qjcAAAADbAAAADwAAAAAAAAAAAAAAAACYAgAAZHJzL2Rvd25y&#10;ZXYueG1sUEsFBgAAAAAEAAQA9QAAAIUDAAAAAA==&#10;" path="m,379r9696,l9696,,,,,379xe" fillcolor="#ccc" stroked="f">
              <v:path arrowok="t" o:connecttype="custom" o:connectlocs="0,417;9696,417;9696,38;0,38;0,417" o:connectangles="0,0,0,0,0"/>
            </v:shape>
            <w10:wrap anchorx="page"/>
          </v:group>
        </w:pic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b/>
          <w:spacing w:val="1"/>
        </w:rPr>
      </w:pPr>
      <w:r w:rsidRPr="00A71570">
        <w:rPr>
          <w:b/>
          <w:spacing w:val="1"/>
        </w:rPr>
        <w:t>IV – Dados financeiros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Sua família (pais, irmãos) reside em: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  </w:t>
      </w:r>
      <w:proofErr w:type="gramEnd"/>
      <w:r w:rsidRPr="00A71570">
        <w:rPr>
          <w:spacing w:val="1"/>
        </w:rPr>
        <w:t xml:space="preserve">) </w:t>
      </w:r>
      <w:r>
        <w:rPr>
          <w:spacing w:val="1"/>
        </w:rPr>
        <w:t>Primavera do Leste   (     ) Outros, qual? ____________________________________________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Você reside com: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 </w:t>
      </w:r>
      <w:proofErr w:type="gramEnd"/>
      <w:r w:rsidRPr="00A71570">
        <w:rPr>
          <w:spacing w:val="1"/>
        </w:rPr>
        <w:t>) pais   (    ) cônjuge  (    ) parentes</w:t>
      </w:r>
      <w:r>
        <w:rPr>
          <w:spacing w:val="1"/>
        </w:rPr>
        <w:t>, q</w:t>
      </w:r>
      <w:r w:rsidRPr="00A71570">
        <w:rPr>
          <w:spacing w:val="1"/>
        </w:rPr>
        <w:t>uais?</w:t>
      </w:r>
      <w:r>
        <w:rPr>
          <w:spacing w:val="1"/>
        </w:rPr>
        <w:t xml:space="preserve"> ___________</w:t>
      </w:r>
      <w:proofErr w:type="gramStart"/>
      <w:r>
        <w:rPr>
          <w:spacing w:val="1"/>
        </w:rPr>
        <w:t xml:space="preserve">  </w:t>
      </w:r>
      <w:proofErr w:type="gramEnd"/>
      <w:r>
        <w:rPr>
          <w:spacing w:val="1"/>
        </w:rPr>
        <w:t>(     ) outros, q</w:t>
      </w:r>
      <w:r w:rsidRPr="00A71570">
        <w:rPr>
          <w:spacing w:val="1"/>
        </w:rPr>
        <w:t xml:space="preserve">uem? </w:t>
      </w:r>
      <w:r>
        <w:rPr>
          <w:spacing w:val="1"/>
        </w:rPr>
        <w:t>_______________</w:t>
      </w:r>
      <w:r w:rsidRPr="00A71570">
        <w:rPr>
          <w:spacing w:val="1"/>
        </w:rPr>
        <w:tab/>
      </w:r>
      <w:proofErr w:type="gramStart"/>
      <w:r w:rsidRPr="00A71570">
        <w:rPr>
          <w:spacing w:val="1"/>
        </w:rPr>
        <w:t xml:space="preserve">  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End"/>
      <w:r w:rsidRPr="00A71570">
        <w:rPr>
          <w:spacing w:val="1"/>
        </w:rPr>
        <w:t>Você reside em residência: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 </w:t>
      </w:r>
      <w:proofErr w:type="gramEnd"/>
      <w:r w:rsidRPr="00A71570">
        <w:rPr>
          <w:spacing w:val="1"/>
        </w:rPr>
        <w:t>) Própria   (    ) Alugada  (    ) Cedida   (    ) República   (    ) Pensionato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Quantas pessoas residem na casa onde você mora?</w:t>
      </w:r>
      <w:r>
        <w:rPr>
          <w:spacing w:val="1"/>
        </w:rPr>
        <w:t xml:space="preserve"> __________________________________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54"/>
        <w:gridCol w:w="1335"/>
        <w:gridCol w:w="850"/>
        <w:gridCol w:w="906"/>
        <w:gridCol w:w="1140"/>
        <w:gridCol w:w="1320"/>
        <w:gridCol w:w="1169"/>
      </w:tblGrid>
      <w:tr w:rsidR="00B6011B" w:rsidRPr="00A71570" w:rsidTr="003D5CE2">
        <w:trPr>
          <w:trHeight w:hRule="exact" w:val="365"/>
        </w:trPr>
        <w:tc>
          <w:tcPr>
            <w:tcW w:w="9674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Composição Familiar (inclusive você):</w:t>
            </w:r>
          </w:p>
        </w:tc>
      </w:tr>
      <w:tr w:rsidR="00B6011B" w:rsidRPr="00A71570" w:rsidTr="003D5CE2">
        <w:trPr>
          <w:trHeight w:hRule="exact" w:val="827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Nome</w:t>
            </w: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36"/>
              <w:rPr>
                <w:spacing w:val="1"/>
              </w:rPr>
            </w:pPr>
            <w:r w:rsidRPr="00A71570">
              <w:rPr>
                <w:spacing w:val="1"/>
              </w:rPr>
              <w:t>Grau de</w:t>
            </w:r>
          </w:p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36"/>
              <w:rPr>
                <w:spacing w:val="1"/>
              </w:rPr>
            </w:pPr>
            <w:r w:rsidRPr="00A71570">
              <w:rPr>
                <w:spacing w:val="1"/>
              </w:rPr>
              <w:t>Parentesco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Idade</w:t>
            </w: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Estado civil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Grau de</w:t>
            </w:r>
          </w:p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Instrução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Profissão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Salário R$</w:t>
            </w: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36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3D5CE2">
        <w:trPr>
          <w:trHeight w:hRule="exact" w:val="362"/>
        </w:trPr>
        <w:tc>
          <w:tcPr>
            <w:tcW w:w="2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3D5CE2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</w:tbl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Qual a renda mensal da sua família (somando todos os membros da família que trabalham e contribuem para o sustento familiar)?</w:t>
      </w:r>
    </w:p>
    <w:p w:rsidR="00B6011B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  </w:t>
      </w:r>
      <w:proofErr w:type="gramEnd"/>
      <w:r w:rsidRPr="00A71570">
        <w:rPr>
          <w:spacing w:val="1"/>
        </w:rPr>
        <w:t xml:space="preserve">) Menos de 1 salário mínimo (     ) de 1 a 2 salários mínimos (     ) de 2 a 3 salários mínimos (     ) de 3 a 4 salários mínimos (  </w:t>
      </w:r>
      <w:r>
        <w:rPr>
          <w:spacing w:val="1"/>
        </w:rPr>
        <w:t xml:space="preserve">   ) de 4 a 5 salários mínimos </w:t>
      </w:r>
    </w:p>
    <w:p w:rsidR="00B6011B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Caso seus pais sejam separados ou divorciados, você recebe pensão alimentícia?</w:t>
      </w:r>
    </w:p>
    <w:p w:rsidR="00552E1B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>(</w:t>
      </w:r>
      <w:r>
        <w:rPr>
          <w:spacing w:val="1"/>
        </w:rPr>
        <w:t xml:space="preserve">  </w:t>
      </w:r>
      <w:proofErr w:type="gramEnd"/>
      <w:r w:rsidRPr="00A71570">
        <w:rPr>
          <w:spacing w:val="1"/>
        </w:rPr>
        <w:t xml:space="preserve">) Sim, recebo pensão. Valor da pensão R$ </w:t>
      </w:r>
      <w:r>
        <w:rPr>
          <w:spacing w:val="1"/>
        </w:rPr>
        <w:t>__________________</w:t>
      </w:r>
      <w:r w:rsidRPr="00A71570">
        <w:rPr>
          <w:spacing w:val="1"/>
        </w:rPr>
        <w:tab/>
      </w:r>
    </w:p>
    <w:p w:rsidR="00552E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</w:t>
      </w:r>
      <w:proofErr w:type="gramEnd"/>
      <w:r w:rsidRPr="00A71570">
        <w:rPr>
          <w:spacing w:val="1"/>
        </w:rPr>
        <w:t>) Não recebo pensão.</w:t>
      </w: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 xml:space="preserve">Dos bens abaixo relacionados, </w:t>
      </w:r>
      <w:proofErr w:type="gramStart"/>
      <w:r w:rsidRPr="00A71570">
        <w:rPr>
          <w:spacing w:val="1"/>
        </w:rPr>
        <w:t>qua</w:t>
      </w:r>
      <w:r>
        <w:rPr>
          <w:spacing w:val="1"/>
        </w:rPr>
        <w:t>is você</w:t>
      </w:r>
      <w:proofErr w:type="gramEnd"/>
      <w:r>
        <w:rPr>
          <w:spacing w:val="1"/>
        </w:rPr>
        <w:t xml:space="preserve"> e/ou sua família possui</w:t>
      </w:r>
      <w:r w:rsidRPr="00A71570">
        <w:rPr>
          <w:spacing w:val="1"/>
        </w:rPr>
        <w:t>:</w:t>
      </w: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552E1B" w:rsidRDefault="00552E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tbl>
      <w:tblPr>
        <w:tblpPr w:leftFromText="141" w:rightFromText="141" w:vertAnchor="page" w:horzAnchor="margin" w:tblpY="2236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766"/>
        <w:gridCol w:w="6900"/>
        <w:gridCol w:w="1898"/>
      </w:tblGrid>
      <w:tr w:rsidR="00B6011B" w:rsidRPr="00A71570" w:rsidTr="00552E1B">
        <w:trPr>
          <w:trHeight w:hRule="exact" w:val="386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Descrição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Quantidade</w:t>
            </w:r>
          </w:p>
        </w:tc>
      </w:tr>
      <w:tr w:rsidR="00B6011B" w:rsidRPr="00A71570" w:rsidTr="00552E1B">
        <w:trPr>
          <w:trHeight w:hRule="exact" w:val="36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Televisão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Máquina de lavar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Geladeira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C252B3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 xml:space="preserve">Computador c/ internet                       </w:t>
            </w:r>
            <w:proofErr w:type="gramStart"/>
            <w:r w:rsidRPr="00A71570">
              <w:rPr>
                <w:spacing w:val="1"/>
              </w:rPr>
              <w:t xml:space="preserve">(     </w:t>
            </w:r>
            <w:proofErr w:type="gramEnd"/>
            <w:r w:rsidRPr="00A71570">
              <w:rPr>
                <w:spacing w:val="1"/>
              </w:rPr>
              <w:t>) S/ internet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Telefone Celular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Telefone fixo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Forno de micro-ondas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Ar condicionado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2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Carro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  <w:tr w:rsidR="00B6011B" w:rsidRPr="00A71570" w:rsidTr="00552E1B">
        <w:trPr>
          <w:trHeight w:hRule="exact" w:val="365"/>
        </w:trPr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proofErr w:type="gramStart"/>
            <w:r w:rsidRPr="00A71570">
              <w:rPr>
                <w:spacing w:val="1"/>
              </w:rPr>
              <w:t xml:space="preserve">(   </w:t>
            </w:r>
            <w:proofErr w:type="gramEnd"/>
            <w:r w:rsidRPr="00A71570">
              <w:rPr>
                <w:spacing w:val="1"/>
              </w:rPr>
              <w:t>)</w:t>
            </w:r>
          </w:p>
        </w:tc>
        <w:tc>
          <w:tcPr>
            <w:tcW w:w="69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  <w:r w:rsidRPr="00A71570">
              <w:rPr>
                <w:spacing w:val="1"/>
              </w:rPr>
              <w:t>Moto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6011B" w:rsidRPr="00A71570" w:rsidRDefault="00B6011B" w:rsidP="00552E1B">
            <w:pPr>
              <w:tabs>
                <w:tab w:val="left" w:pos="9781"/>
              </w:tabs>
              <w:spacing w:line="359" w:lineRule="auto"/>
              <w:ind w:right="-23"/>
              <w:rPr>
                <w:spacing w:val="1"/>
              </w:rPr>
            </w:pPr>
          </w:p>
        </w:tc>
      </w:tr>
    </w:tbl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F32CDB" w:rsidRDefault="00F32CD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 xml:space="preserve">Qual o meio de transporte que você utiliza para vir </w:t>
      </w:r>
      <w:proofErr w:type="gramStart"/>
      <w:r w:rsidRPr="00A71570">
        <w:rPr>
          <w:spacing w:val="1"/>
        </w:rPr>
        <w:t>a</w:t>
      </w:r>
      <w:proofErr w:type="gramEnd"/>
      <w:r w:rsidRPr="00A71570">
        <w:rPr>
          <w:spacing w:val="1"/>
        </w:rPr>
        <w:t xml:space="preserve"> escola?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>) Ônibus</w:t>
      </w:r>
      <w:r>
        <w:rPr>
          <w:spacing w:val="1"/>
        </w:rPr>
        <w:t xml:space="preserve"> </w:t>
      </w:r>
      <w:r w:rsidRPr="00A71570">
        <w:rPr>
          <w:spacing w:val="1"/>
        </w:rPr>
        <w:t xml:space="preserve"> (   ) Carona </w:t>
      </w:r>
      <w:r>
        <w:rPr>
          <w:spacing w:val="1"/>
        </w:rPr>
        <w:t xml:space="preserve"> </w:t>
      </w:r>
      <w:r w:rsidRPr="00A71570">
        <w:rPr>
          <w:spacing w:val="1"/>
        </w:rPr>
        <w:t>(   ) A pé</w:t>
      </w:r>
      <w:r>
        <w:rPr>
          <w:spacing w:val="1"/>
        </w:rPr>
        <w:t xml:space="preserve"> </w:t>
      </w:r>
      <w:r w:rsidRPr="00A71570">
        <w:rPr>
          <w:spacing w:val="1"/>
        </w:rPr>
        <w:t xml:space="preserve"> (   ) Veículo próprio  (   ) Veículo da família  (   ) Bicicleta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 xml:space="preserve">Você e/ou sua família possuem Plano de Saúde particular?  </w:t>
      </w:r>
      <w:proofErr w:type="gramStart"/>
      <w:r w:rsidRPr="00A71570">
        <w:rPr>
          <w:spacing w:val="1"/>
        </w:rPr>
        <w:t xml:space="preserve">(    </w:t>
      </w:r>
      <w:proofErr w:type="gramEnd"/>
      <w:r w:rsidRPr="00A71570">
        <w:rPr>
          <w:spacing w:val="1"/>
        </w:rPr>
        <w:t>) Sim      (     ) Não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 xml:space="preserve">Caso não possua plano de saúde particular, a quais serviços médicos </w:t>
      </w:r>
      <w:proofErr w:type="gramStart"/>
      <w:r w:rsidRPr="00A71570">
        <w:rPr>
          <w:spacing w:val="1"/>
        </w:rPr>
        <w:t>recorre</w:t>
      </w:r>
      <w:proofErr w:type="gramEnd"/>
      <w:r w:rsidRPr="00A71570">
        <w:rPr>
          <w:spacing w:val="1"/>
        </w:rPr>
        <w:t xml:space="preserve"> quando necessário?</w:t>
      </w:r>
    </w:p>
    <w:p w:rsidR="006C2D9C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 xml:space="preserve">) Posto de Saúde/Policlínica       (      ) Médicos Particulares      (      ) Outros </w:t>
      </w:r>
      <w:r w:rsidRPr="00A71570">
        <w:rPr>
          <w:spacing w:val="1"/>
        </w:rPr>
        <w:tab/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 xml:space="preserve"> Há em sua família pessoas com problema de saúde que exigem tratamento constante?</w:t>
      </w:r>
    </w:p>
    <w:p w:rsidR="00CA10CA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 xml:space="preserve">) Sim. Quem e qual o problema? </w:t>
      </w:r>
      <w:r>
        <w:rPr>
          <w:spacing w:val="1"/>
        </w:rPr>
        <w:t>_________________________________________</w:t>
      </w:r>
      <w:r w:rsidRPr="00A71570">
        <w:rPr>
          <w:spacing w:val="1"/>
        </w:rPr>
        <w:tab/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>) Não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r w:rsidRPr="00A71570">
        <w:rPr>
          <w:spacing w:val="1"/>
        </w:rPr>
        <w:t>Há em sua família pessoas com necessidades especiais?</w:t>
      </w:r>
    </w:p>
    <w:p w:rsidR="00B6011B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>) Sim. Quem e</w:t>
      </w:r>
      <w:r>
        <w:rPr>
          <w:spacing w:val="1"/>
        </w:rPr>
        <w:t xml:space="preserve"> qual a necessidade especial? _____________________________________</w:t>
      </w:r>
    </w:p>
    <w:p w:rsidR="00B6011B" w:rsidRPr="00A71570" w:rsidRDefault="00B6011B" w:rsidP="00B6011B">
      <w:pPr>
        <w:tabs>
          <w:tab w:val="left" w:pos="9781"/>
        </w:tabs>
        <w:spacing w:line="359" w:lineRule="auto"/>
        <w:ind w:right="-23"/>
        <w:rPr>
          <w:spacing w:val="1"/>
        </w:rPr>
      </w:pPr>
      <w:proofErr w:type="gramStart"/>
      <w:r w:rsidRPr="00A71570">
        <w:rPr>
          <w:spacing w:val="1"/>
        </w:rPr>
        <w:t xml:space="preserve">(   </w:t>
      </w:r>
      <w:proofErr w:type="gramEnd"/>
      <w:r w:rsidRPr="00A71570">
        <w:rPr>
          <w:spacing w:val="1"/>
        </w:rPr>
        <w:t>) Não</w:t>
      </w:r>
    </w:p>
    <w:p w:rsidR="006A0020" w:rsidRPr="006C2D9C" w:rsidRDefault="006A0020" w:rsidP="006C2D9C">
      <w:pPr>
        <w:rPr>
          <w:rFonts w:ascii="Arial" w:hAnsi="Arial"/>
          <w:b/>
          <w:color w:val="000000"/>
          <w:sz w:val="22"/>
          <w:szCs w:val="22"/>
        </w:rPr>
      </w:pPr>
    </w:p>
    <w:sectPr w:rsidR="006A0020" w:rsidRPr="006C2D9C" w:rsidSect="006B6D9C">
      <w:headerReference w:type="default" r:id="rId10"/>
      <w:footerReference w:type="default" r:id="rId11"/>
      <w:pgSz w:w="11906" w:h="16838" w:code="9"/>
      <w:pgMar w:top="567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9A4" w:rsidRDefault="006819A4">
      <w:r>
        <w:separator/>
      </w:r>
    </w:p>
  </w:endnote>
  <w:endnote w:type="continuationSeparator" w:id="0">
    <w:p w:rsidR="006819A4" w:rsidRDefault="00681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3493"/>
      <w:docPartObj>
        <w:docPartGallery w:val="Page Numbers (Bottom of Page)"/>
        <w:docPartUnique/>
      </w:docPartObj>
    </w:sdtPr>
    <w:sdtContent>
      <w:sdt>
        <w:sdtPr>
          <w:id w:val="2263494"/>
          <w:docPartObj>
            <w:docPartGallery w:val="Page Numbers (Top of Page)"/>
            <w:docPartUnique/>
          </w:docPartObj>
        </w:sdtPr>
        <w:sdtContent>
          <w:p w:rsidR="003D5CE2" w:rsidRDefault="003D5CE2" w:rsidP="003D5CE2">
            <w:pPr>
              <w:pStyle w:val="Rodap"/>
              <w:jc w:val="right"/>
            </w:pPr>
            <w:r>
              <w:t xml:space="preserve">Página </w:t>
            </w:r>
            <w:r w:rsidR="00245739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245739">
              <w:rPr>
                <w:b/>
              </w:rPr>
              <w:fldChar w:fldCharType="separate"/>
            </w:r>
            <w:r w:rsidR="000660B4">
              <w:rPr>
                <w:b/>
                <w:noProof/>
              </w:rPr>
              <w:t>3</w:t>
            </w:r>
            <w:r w:rsidR="00245739">
              <w:rPr>
                <w:b/>
              </w:rPr>
              <w:fldChar w:fldCharType="end"/>
            </w:r>
            <w:r>
              <w:t xml:space="preserve"> de </w:t>
            </w:r>
            <w:r w:rsidR="00245739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245739">
              <w:rPr>
                <w:b/>
              </w:rPr>
              <w:fldChar w:fldCharType="separate"/>
            </w:r>
            <w:r w:rsidR="000660B4">
              <w:rPr>
                <w:b/>
                <w:noProof/>
              </w:rPr>
              <w:t>5</w:t>
            </w:r>
            <w:r w:rsidR="00245739">
              <w:rPr>
                <w:b/>
              </w:rPr>
              <w:fldChar w:fldCharType="end"/>
            </w:r>
          </w:p>
        </w:sdtContent>
      </w:sdt>
    </w:sdtContent>
  </w:sdt>
  <w:p w:rsidR="003D5CE2" w:rsidRDefault="003D5CE2">
    <w:pPr>
      <w:spacing w:line="200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263466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52092309"/>
          <w:docPartObj>
            <w:docPartGallery w:val="Page Numbers (Top of Page)"/>
            <w:docPartUnique/>
          </w:docPartObj>
        </w:sdtPr>
        <w:sdtContent>
          <w:p w:rsidR="003D5CE2" w:rsidRPr="00B6011B" w:rsidRDefault="003D5CE2">
            <w:pPr>
              <w:pStyle w:val="Rodap"/>
              <w:jc w:val="right"/>
              <w:rPr>
                <w:sz w:val="22"/>
              </w:rPr>
            </w:pPr>
            <w:r w:rsidRPr="00B6011B">
              <w:rPr>
                <w:sz w:val="18"/>
              </w:rPr>
              <w:t xml:space="preserve">Página </w:t>
            </w:r>
            <w:r w:rsidR="00245739" w:rsidRPr="00B6011B">
              <w:rPr>
                <w:b/>
                <w:sz w:val="18"/>
              </w:rPr>
              <w:fldChar w:fldCharType="begin"/>
            </w:r>
            <w:r w:rsidRPr="00B6011B">
              <w:rPr>
                <w:b/>
                <w:sz w:val="18"/>
              </w:rPr>
              <w:instrText>PAGE</w:instrText>
            </w:r>
            <w:r w:rsidR="00245739" w:rsidRPr="00B6011B">
              <w:rPr>
                <w:b/>
                <w:sz w:val="18"/>
              </w:rPr>
              <w:fldChar w:fldCharType="separate"/>
            </w:r>
            <w:r w:rsidR="000660B4">
              <w:rPr>
                <w:b/>
                <w:noProof/>
                <w:sz w:val="18"/>
              </w:rPr>
              <w:t>5</w:t>
            </w:r>
            <w:r w:rsidR="00245739" w:rsidRPr="00B6011B">
              <w:rPr>
                <w:b/>
                <w:sz w:val="18"/>
              </w:rPr>
              <w:fldChar w:fldCharType="end"/>
            </w:r>
            <w:r w:rsidRPr="00B6011B">
              <w:rPr>
                <w:sz w:val="18"/>
              </w:rPr>
              <w:t xml:space="preserve"> de </w:t>
            </w:r>
            <w:r w:rsidR="00245739" w:rsidRPr="00B6011B">
              <w:rPr>
                <w:b/>
                <w:sz w:val="18"/>
              </w:rPr>
              <w:fldChar w:fldCharType="begin"/>
            </w:r>
            <w:r w:rsidRPr="00B6011B">
              <w:rPr>
                <w:b/>
                <w:sz w:val="18"/>
              </w:rPr>
              <w:instrText>NUMPAGES</w:instrText>
            </w:r>
            <w:r w:rsidR="00245739" w:rsidRPr="00B6011B">
              <w:rPr>
                <w:b/>
                <w:sz w:val="18"/>
              </w:rPr>
              <w:fldChar w:fldCharType="separate"/>
            </w:r>
            <w:r w:rsidR="000660B4">
              <w:rPr>
                <w:b/>
                <w:noProof/>
                <w:sz w:val="18"/>
              </w:rPr>
              <w:t>5</w:t>
            </w:r>
            <w:r w:rsidR="00245739" w:rsidRPr="00B6011B">
              <w:rPr>
                <w:b/>
                <w:sz w:val="18"/>
              </w:rPr>
              <w:fldChar w:fldCharType="end"/>
            </w:r>
          </w:p>
        </w:sdtContent>
      </w:sdt>
    </w:sdtContent>
  </w:sdt>
  <w:p w:rsidR="003D5CE2" w:rsidRPr="00753852" w:rsidRDefault="003D5CE2" w:rsidP="00B6011B">
    <w:pPr>
      <w:pStyle w:val="NormalWeb"/>
      <w:spacing w:before="0" w:beforeAutospacing="0" w:after="0"/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Avenida Dom Aquino</w:t>
    </w:r>
    <w:r w:rsidRPr="00753852">
      <w:rPr>
        <w:rFonts w:ascii="Arial" w:hAnsi="Arial" w:cs="Arial"/>
        <w:b/>
        <w:sz w:val="15"/>
        <w:szCs w:val="15"/>
      </w:rPr>
      <w:t xml:space="preserve">, </w:t>
    </w:r>
    <w:r>
      <w:rPr>
        <w:rFonts w:ascii="Arial" w:hAnsi="Arial" w:cs="Arial"/>
        <w:b/>
        <w:sz w:val="15"/>
        <w:szCs w:val="15"/>
      </w:rPr>
      <w:t>1500 Bairro Parque Eldorado - CEP: 78.8</w:t>
    </w:r>
    <w:r w:rsidRPr="00753852">
      <w:rPr>
        <w:rFonts w:ascii="Arial" w:hAnsi="Arial" w:cs="Arial"/>
        <w:b/>
        <w:sz w:val="15"/>
        <w:szCs w:val="15"/>
      </w:rPr>
      <w:t>50-</w:t>
    </w:r>
    <w:proofErr w:type="gramStart"/>
    <w:r w:rsidRPr="00753852">
      <w:rPr>
        <w:rFonts w:ascii="Arial" w:hAnsi="Arial" w:cs="Arial"/>
        <w:b/>
        <w:sz w:val="15"/>
        <w:szCs w:val="15"/>
      </w:rPr>
      <w:t>000</w:t>
    </w:r>
    <w:proofErr w:type="gramEnd"/>
  </w:p>
  <w:p w:rsidR="003D5CE2" w:rsidRPr="00000517" w:rsidRDefault="003D5CE2" w:rsidP="00B6011B">
    <w:pPr>
      <w:pStyle w:val="NormalWeb"/>
      <w:spacing w:before="0" w:beforeAutospacing="0" w:after="0"/>
      <w:jc w:val="cen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>Primavera do Leste</w:t>
    </w:r>
    <w:r w:rsidRPr="00753852">
      <w:rPr>
        <w:rFonts w:ascii="Arial" w:hAnsi="Arial" w:cs="Arial"/>
        <w:b/>
        <w:sz w:val="15"/>
        <w:szCs w:val="15"/>
      </w:rPr>
      <w:t xml:space="preserve"> / MT</w:t>
    </w:r>
    <w:r>
      <w:rPr>
        <w:rFonts w:ascii="Arial" w:hAnsi="Arial" w:cs="Arial"/>
        <w:b/>
        <w:sz w:val="15"/>
        <w:szCs w:val="15"/>
      </w:rPr>
      <w:t xml:space="preserve"> - </w:t>
    </w:r>
    <w:r w:rsidRPr="00753852">
      <w:rPr>
        <w:rFonts w:ascii="Arial" w:hAnsi="Arial" w:cs="Arial"/>
        <w:b/>
        <w:sz w:val="15"/>
        <w:szCs w:val="15"/>
      </w:rPr>
      <w:t>Telefone: (6</w:t>
    </w:r>
    <w:r>
      <w:rPr>
        <w:rFonts w:ascii="Arial" w:hAnsi="Arial" w:cs="Arial"/>
        <w:b/>
        <w:sz w:val="15"/>
        <w:szCs w:val="15"/>
      </w:rPr>
      <w:t>6</w:t>
    </w:r>
    <w:r w:rsidRPr="00753852">
      <w:rPr>
        <w:rFonts w:ascii="Arial" w:hAnsi="Arial" w:cs="Arial"/>
        <w:b/>
        <w:sz w:val="15"/>
        <w:szCs w:val="15"/>
      </w:rPr>
      <w:t xml:space="preserve">) </w:t>
    </w:r>
    <w:r>
      <w:rPr>
        <w:rFonts w:ascii="Arial" w:hAnsi="Arial" w:cs="Arial"/>
        <w:b/>
        <w:sz w:val="15"/>
        <w:szCs w:val="15"/>
      </w:rPr>
      <w:t>3500-2900 – gabinete@pdl.ifmt.edu.br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9A4" w:rsidRDefault="006819A4">
      <w:r>
        <w:separator/>
      </w:r>
    </w:p>
  </w:footnote>
  <w:footnote w:type="continuationSeparator" w:id="0">
    <w:p w:rsidR="006819A4" w:rsidRDefault="006819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E2" w:rsidRDefault="00245739" w:rsidP="003D5CE2">
    <w:pPr>
      <w:spacing w:before="4" w:line="220" w:lineRule="exact"/>
      <w:ind w:right="59"/>
      <w:jc w:val="center"/>
      <w:rPr>
        <w:b/>
      </w:rPr>
    </w:pPr>
    <w:r>
      <w:rPr>
        <w:b/>
        <w:noProof/>
      </w:rPr>
      <w:pict>
        <v:group id="Group 15" o:spid="_x0000_s5121" style="position:absolute;left:0;text-align:left;margin-left:507.4pt;margin-top:16.05pt;width:61.7pt;height:61.1pt;z-index:-251655168;mso-position-horizontal-relative:page;mso-position-vertical-relative:page" coordorigin="5459,956" coordsize="1234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6" o:spid="_x0000_s5122" type="#_x0000_t75" style="position:absolute;left:5479;top:977;width:1193;height:118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xKsPCAAAA2gAAAA8AAABkcnMvZG93bnJldi54bWxEj0FrwkAUhO8F/8PyBG91YwUp0VUkIuhJ&#10;murB2zP7TILZt2F3m8T++m6h0OMwM98wq81gGtGR87VlBbNpAoK4sLrmUsH5c//6DsIHZI2NZVLw&#10;JA+b9ehlham2PX9Ql4dSRAj7FBVUIbSplL6oyKCf2pY4enfrDIYoXSm1wz7CTSPfkmQhDdYcFyps&#10;KauoeORfRoF3i9v1eJGdvg99hvlpt8+Kb6Um42G7BBFoCP/hv/ZBK5jD75V4A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bsSrDwgAAANoAAAAPAAAAAAAAAAAAAAAAAJ8C&#10;AABkcnMvZG93bnJldi54bWxQSwUGAAAAAAQABAD3AAAAjgMAAAAA&#10;">
            <v:imagedata r:id="rId1" o:title=""/>
          </v:shape>
          <v:group id="Group 17" o:spid="_x0000_s5123" style="position:absolute;left:5460;top:958;width:1231;height:1200" coordorigin="5460,958" coordsize="1231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<v:shape id="Freeform 18" o:spid="_x0000_s5124" style="position:absolute;left:5460;top:958;width:1231;height:1200;visibility:visible;mso-wrap-style:square;v-text-anchor:top" coordsize="1231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p/jsMA&#10;AADaAAAADwAAAGRycy9kb3ducmV2LnhtbESPQWvCQBSE7wX/w/KEXopuajFIdBUpiL2JGvD6yD6T&#10;xezbmF2TtL++Wyh4HGbmG2a1GWwtOmq9cazgfZqAIC6cNlwqyM+7yQKED8gaa8ek4Js8bNajlxVm&#10;2vV8pO4UShEh7DNUUIXQZFL6oiKLfuoa4uhdXWsxRNmWUrfYR7it5SxJUmnRcFyosKHPiorb6WEV&#10;pLgLP+b6uO/zSzEc3z4Oi8YclHodD9sliEBDeIb/219awRz+rsQ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p/jsMAAADaAAAADwAAAAAAAAAAAAAAAACYAgAAZHJzL2Rv&#10;d25yZXYueG1sUEsFBgAAAAAEAAQA9QAAAIgDAAAAAA==&#10;" path="m10,1200l10,19,19,9r1193,l1231,,,,10,1200xe" fillcolor="#7f7f7f" stroked="f">
              <v:path arrowok="t" o:connecttype="custom" o:connectlocs="10,2158;10,977;19,967;1212,967;1231,958;0,958;10,2158" o:connectangles="0,0,0,0,0,0,0"/>
            </v:shape>
            <v:group id="Group 19" o:spid="_x0000_s5125" style="position:absolute;left:5460;top:958;width:1231;height:1219" coordorigin="5460,958" coordsize="1231,1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0" o:spid="_x0000_s5126" style="position:absolute;left:5460;top:958;width:1231;height:1219;visibility:visible;mso-wrap-style:square;v-text-anchor:top" coordsize="1231,1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HDsQA&#10;AADaAAAADwAAAGRycy9kb3ducmV2LnhtbESPQWvCQBSE74X+h+UVequbltLUmI3UQkEoCNFevD2y&#10;zyQm+zbubjX+e1cQPA4z8w2Tz0fTiyM531pW8DpJQBBXVrdcK/jb/Lx8gvABWWNvmRScycO8eHzI&#10;MdP2xCUd16EWEcI+QwVNCEMmpa8aMugndiCO3s46gyFKV0vt8BThppdvSfIhDbYcFxoc6Luhqlv/&#10;GwU78z7Vh4Ub99u06+rFqjz8pqVSz0/j1wxEoDHcw7f2UitI4Xol3gB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BRw7EAAAA2gAAAA8AAAAAAAAAAAAAAAAAmAIAAGRycy9k&#10;b3ducmV2LnhtbFBLBQYAAAAABAAEAPUAAACJAwAAAAA=&#10;" path="m1231,1219l1231,r-19,9l19,9,10,19r,1181l,,,1219r1231,l19,1209,19,19r1203,l1222,1200r-10,9l1231,1219xe" fillcolor="#7f7f7f" stroked="f">
                <v:path arrowok="t" o:connecttype="custom" o:connectlocs="1231,2177;1231,958;1212,967;19,967;10,977;10,2158;0,958;0,2177;1231,2177;19,2167;19,977;1222,977;1222,2158;1212,2167;1231,2177" o:connectangles="0,0,0,0,0,0,0,0,0,0,0,0,0,0,0"/>
              </v:shape>
              <v:group id="Group 21" o:spid="_x0000_s5127" style="position:absolute;left:5479;top:977;width:1212;height:1200" coordorigin="5479,977" coordsize="1212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22" o:spid="_x0000_s5128" style="position:absolute;left:5479;top:977;width:1212;height:1200;visibility:visible;mso-wrap-style:square;v-text-anchor:top" coordsize="1212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63OMUA&#10;AADaAAAADwAAAGRycy9kb3ducmV2LnhtbESPQWvCQBSE74L/YXkFL0U3EawaXaWUFkqxh6og3h7Z&#10;Z5KafZvubmP8926h4HGYmW+Y5boztWjJ+cqygnSUgCDOra64ULDfvQ1nIHxA1lhbJgVX8rBe9XtL&#10;zLS98Be121CICGGfoYIyhCaT0uclGfQj2xBH72SdwRClK6R2eIlwU8txkjxJgxXHhRIbeikpP29/&#10;jYKPw4/dfX6nj69usjm21+mxlulEqcFD97wAEagL9/B/+10rmMPflX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rrc4xQAAANoAAAAPAAAAAAAAAAAAAAAAAJgCAABkcnMv&#10;ZG93bnJldi54bWxQSwUGAAAAAAQABAD1AAAAigMAAAAA&#10;" path="m1203,r-10,l1193,1181,,1181r,9l1212,1200r-19,-10l1203,1181,1203,xe" fillcolor="#7f7f7f" stroked="f">
                  <v:path arrowok="t" o:connecttype="custom" o:connectlocs="1203,977;1193,977;1193,2158;0,2158;0,2167;1212,2177;1193,2167;1203,2158;1203,977" o:connectangles="0,0,0,0,0,0,0,0,0"/>
                </v:shape>
              </v:group>
            </v:group>
          </v:group>
          <w10:wrap anchorx="page" anchory="page"/>
        </v:group>
      </w:pict>
    </w:r>
  </w:p>
  <w:p w:rsidR="003D5CE2" w:rsidRPr="007973C7" w:rsidRDefault="003D5CE2" w:rsidP="003D5CE2">
    <w:pPr>
      <w:spacing w:before="4" w:line="220" w:lineRule="exact"/>
      <w:ind w:right="59"/>
      <w:jc w:val="center"/>
      <w:rPr>
        <w:b/>
        <w:sz w:val="20"/>
      </w:rPr>
    </w:pPr>
    <w:r w:rsidRPr="007973C7">
      <w:rPr>
        <w:b/>
        <w:noProof/>
        <w:sz w:val="20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-149225</wp:posOffset>
          </wp:positionH>
          <wp:positionV relativeFrom="paragraph">
            <wp:posOffset>48260</wp:posOffset>
          </wp:positionV>
          <wp:extent cx="593725" cy="748665"/>
          <wp:effectExtent l="38100" t="19050" r="15875" b="13335"/>
          <wp:wrapNone/>
          <wp:docPr id="1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665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73C7">
      <w:rPr>
        <w:b/>
        <w:sz w:val="20"/>
      </w:rPr>
      <w:t>SERVIÇO PÚBLICO FEDERAL</w:t>
    </w:r>
  </w:p>
  <w:p w:rsidR="003D5CE2" w:rsidRPr="007973C7" w:rsidRDefault="003D5CE2" w:rsidP="003D5CE2">
    <w:pPr>
      <w:spacing w:before="4" w:line="220" w:lineRule="exact"/>
      <w:ind w:right="59"/>
      <w:jc w:val="center"/>
      <w:rPr>
        <w:b/>
        <w:sz w:val="20"/>
      </w:rPr>
    </w:pPr>
    <w:r w:rsidRPr="007973C7">
      <w:rPr>
        <w:b/>
        <w:sz w:val="20"/>
      </w:rPr>
      <w:t>MEC - SETEC</w:t>
    </w:r>
  </w:p>
  <w:p w:rsidR="003D5CE2" w:rsidRPr="007973C7" w:rsidRDefault="003D5CE2" w:rsidP="003D5CE2">
    <w:pPr>
      <w:spacing w:before="4" w:line="220" w:lineRule="exact"/>
      <w:ind w:right="59"/>
      <w:jc w:val="center"/>
      <w:rPr>
        <w:b/>
        <w:sz w:val="20"/>
      </w:rPr>
    </w:pPr>
    <w:r w:rsidRPr="007973C7">
      <w:rPr>
        <w:b/>
        <w:sz w:val="20"/>
      </w:rPr>
      <w:t xml:space="preserve">INSTITUTO FEDERAL DE EDUCAÇÃO, CIÊNCIA E TECNOLOGIA DE MATO </w:t>
    </w:r>
    <w:proofErr w:type="gramStart"/>
    <w:r w:rsidRPr="007973C7">
      <w:rPr>
        <w:b/>
        <w:sz w:val="20"/>
      </w:rPr>
      <w:t>GROSSO</w:t>
    </w:r>
    <w:proofErr w:type="gramEnd"/>
    <w:r w:rsidRPr="007973C7">
      <w:rPr>
        <w:b/>
        <w:sz w:val="20"/>
      </w:rPr>
      <w:t xml:space="preserve">  </w:t>
    </w:r>
  </w:p>
  <w:p w:rsidR="003D5CE2" w:rsidRPr="007973C7" w:rsidRDefault="003D5CE2" w:rsidP="003D5CE2">
    <w:pPr>
      <w:spacing w:before="4" w:line="220" w:lineRule="exact"/>
      <w:ind w:right="59"/>
      <w:jc w:val="center"/>
      <w:rPr>
        <w:b/>
        <w:sz w:val="20"/>
      </w:rPr>
    </w:pPr>
    <w:r w:rsidRPr="007973C7">
      <w:rPr>
        <w:b/>
        <w:sz w:val="20"/>
      </w:rPr>
      <w:t xml:space="preserve">IFMT - </w:t>
    </w:r>
    <w:r w:rsidRPr="007973C7">
      <w:rPr>
        <w:b/>
        <w:i/>
        <w:sz w:val="20"/>
      </w:rPr>
      <w:t>campus</w:t>
    </w:r>
    <w:r w:rsidRPr="007973C7">
      <w:rPr>
        <w:b/>
        <w:sz w:val="20"/>
      </w:rPr>
      <w:t xml:space="preserve"> PRIMAVERA DO LESTE</w:t>
    </w:r>
  </w:p>
  <w:p w:rsidR="003D5CE2" w:rsidRPr="007973C7" w:rsidRDefault="0036638A" w:rsidP="003D5CE2">
    <w:pPr>
      <w:spacing w:before="4" w:line="220" w:lineRule="exact"/>
      <w:ind w:right="59"/>
      <w:jc w:val="center"/>
      <w:rPr>
        <w:b/>
        <w:sz w:val="20"/>
      </w:rPr>
    </w:pPr>
    <w:r>
      <w:rPr>
        <w:b/>
        <w:sz w:val="20"/>
      </w:rPr>
      <w:t>EDITAL 002/2016 – Vagas Remanescente Pós-Médio 2016/1</w:t>
    </w:r>
  </w:p>
  <w:p w:rsidR="003D5CE2" w:rsidRPr="00842FA1" w:rsidRDefault="003D5CE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CE2" w:rsidRDefault="003D5CE2" w:rsidP="007457A6">
    <w:pPr>
      <w:pStyle w:val="Cabealho"/>
      <w:jc w:val="center"/>
      <w:rPr>
        <w:color w:val="000000"/>
        <w:sz w:val="18"/>
      </w:rPr>
    </w:pPr>
    <w:r>
      <w:rPr>
        <w:noProof/>
      </w:rPr>
      <w:drawing>
        <wp:inline distT="0" distB="0" distL="0" distR="0">
          <wp:extent cx="290945" cy="319542"/>
          <wp:effectExtent l="19050" t="0" r="0" b="0"/>
          <wp:docPr id="2" name="Imagem 1" descr="Brastra.gif (4376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tra.gif (4376 bytes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782" cy="3193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color w:val="000000"/>
        <w:sz w:val="18"/>
      </w:rPr>
      <w:drawing>
        <wp:inline distT="0" distB="0" distL="0" distR="0">
          <wp:extent cx="248145" cy="327237"/>
          <wp:effectExtent l="19050" t="0" r="0" b="0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302" cy="32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5CE2" w:rsidRPr="00F0185C" w:rsidRDefault="003D5CE2" w:rsidP="007457A6">
    <w:pPr>
      <w:jc w:val="center"/>
      <w:rPr>
        <w:rFonts w:ascii="Arial" w:hAnsi="Arial"/>
        <w:b/>
        <w:sz w:val="12"/>
        <w:szCs w:val="12"/>
      </w:rPr>
    </w:pPr>
    <w:r w:rsidRPr="00F0185C">
      <w:rPr>
        <w:rFonts w:ascii="Arial" w:hAnsi="Arial"/>
        <w:b/>
        <w:sz w:val="12"/>
        <w:szCs w:val="12"/>
      </w:rPr>
      <w:t>SERVIÇO PÚBLICO FEDERAL</w:t>
    </w:r>
  </w:p>
  <w:p w:rsidR="003D5CE2" w:rsidRPr="00F0185C" w:rsidRDefault="003D5CE2" w:rsidP="007457A6">
    <w:pPr>
      <w:jc w:val="center"/>
      <w:rPr>
        <w:rFonts w:ascii="Arial" w:hAnsi="Arial"/>
        <w:b/>
        <w:sz w:val="12"/>
        <w:szCs w:val="12"/>
      </w:rPr>
    </w:pPr>
    <w:r w:rsidRPr="00F0185C">
      <w:rPr>
        <w:rFonts w:ascii="Arial" w:hAnsi="Arial"/>
        <w:b/>
        <w:sz w:val="12"/>
        <w:szCs w:val="12"/>
      </w:rPr>
      <w:t xml:space="preserve">INSTITUTO FEDERAL DE EDUCAÇÃO, CIÊNCIA E TECNOLOGIA DE MATO </w:t>
    </w:r>
    <w:proofErr w:type="gramStart"/>
    <w:r w:rsidRPr="00F0185C">
      <w:rPr>
        <w:rFonts w:ascii="Arial" w:hAnsi="Arial"/>
        <w:b/>
        <w:sz w:val="12"/>
        <w:szCs w:val="12"/>
      </w:rPr>
      <w:t>GROSSO</w:t>
    </w:r>
    <w:proofErr w:type="gramEnd"/>
  </w:p>
  <w:p w:rsidR="003D5CE2" w:rsidRPr="00883378" w:rsidRDefault="003D5CE2" w:rsidP="00883378">
    <w:pPr>
      <w:jc w:val="center"/>
      <w:rPr>
        <w:rFonts w:ascii="Arial" w:hAnsi="Arial"/>
        <w:b/>
        <w:sz w:val="14"/>
        <w:szCs w:val="14"/>
      </w:rPr>
    </w:pPr>
    <w:r w:rsidRPr="00B6011B">
      <w:rPr>
        <w:rFonts w:ascii="Arial" w:hAnsi="Arial"/>
        <w:b/>
        <w:sz w:val="12"/>
        <w:szCs w:val="12"/>
      </w:rPr>
      <w:t>IFMT - CAMPUS PRIMAVERA DO LESTE</w:t>
    </w:r>
  </w:p>
  <w:p w:rsidR="003D5CE2" w:rsidRDefault="003D5CE2" w:rsidP="00883378">
    <w:pPr>
      <w:pStyle w:val="Legenda"/>
      <w:spacing w:before="0"/>
      <w:rPr>
        <w:rFonts w:ascii="Arial" w:hAnsi="Arial"/>
        <w:sz w:val="18"/>
      </w:rPr>
    </w:pPr>
    <w:r w:rsidRPr="00EF0BC3">
      <w:rPr>
        <w:rFonts w:ascii="Arial" w:hAnsi="Arial"/>
        <w:color w:val="000000"/>
        <w:sz w:val="18"/>
      </w:rPr>
      <w:t xml:space="preserve">EDITAL </w:t>
    </w:r>
    <w:r>
      <w:rPr>
        <w:rFonts w:ascii="Arial" w:hAnsi="Arial"/>
        <w:color w:val="000000"/>
        <w:sz w:val="18"/>
      </w:rPr>
      <w:t xml:space="preserve">COMPLEMENTAR </w:t>
    </w:r>
    <w:r w:rsidRPr="00EF0BC3">
      <w:rPr>
        <w:rFonts w:ascii="Arial" w:hAnsi="Arial"/>
        <w:color w:val="000000"/>
        <w:sz w:val="18"/>
      </w:rPr>
      <w:t xml:space="preserve">N.º </w:t>
    </w:r>
    <w:r w:rsidRPr="006B2B3B">
      <w:rPr>
        <w:rFonts w:ascii="Arial" w:hAnsi="Arial"/>
        <w:sz w:val="18"/>
      </w:rPr>
      <w:t>0</w:t>
    </w:r>
    <w:r>
      <w:rPr>
        <w:rFonts w:ascii="Arial" w:hAnsi="Arial"/>
        <w:sz w:val="18"/>
      </w:rPr>
      <w:t>02/</w:t>
    </w:r>
    <w:r w:rsidRPr="006B2B3B">
      <w:rPr>
        <w:rFonts w:ascii="Arial" w:hAnsi="Arial"/>
        <w:sz w:val="18"/>
      </w:rPr>
      <w:t>201</w:t>
    </w:r>
    <w:r>
      <w:rPr>
        <w:rFonts w:ascii="Arial" w:hAnsi="Arial"/>
        <w:sz w:val="18"/>
      </w:rPr>
      <w:t xml:space="preserve">6 – VAGAS REMANESCENTES DE CURSOS </w:t>
    </w:r>
    <w:r>
      <w:rPr>
        <w:rFonts w:ascii="Arial" w:hAnsi="Arial" w:cs="Arial"/>
        <w:sz w:val="18"/>
        <w:szCs w:val="18"/>
      </w:rPr>
      <w:t xml:space="preserve">TÉCNICOS PÓS-MÉDIO </w:t>
    </w:r>
    <w:r>
      <w:rPr>
        <w:rFonts w:ascii="Arial" w:hAnsi="Arial"/>
        <w:sz w:val="18"/>
      </w:rPr>
      <w:t>2016/1</w:t>
    </w:r>
  </w:p>
  <w:p w:rsidR="003D5CE2" w:rsidRPr="00F913ED" w:rsidRDefault="003D5CE2" w:rsidP="006C6054">
    <w:pPr>
      <w:pStyle w:val="Cabealho"/>
      <w:jc w:val="center"/>
      <w:rPr>
        <w:rFonts w:ascii="Arial" w:hAnsi="Arial" w:cs="Arial"/>
        <w:b/>
        <w:bCs/>
        <w:sz w:val="6"/>
        <w:szCs w:val="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C8F6FED"/>
    <w:multiLevelType w:val="hybridMultilevel"/>
    <w:tmpl w:val="35D2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3702CF"/>
    <w:multiLevelType w:val="multilevel"/>
    <w:tmpl w:val="EC52C632"/>
    <w:lvl w:ilvl="0">
      <w:start w:val="4"/>
      <w:numFmt w:val="decimal"/>
      <w:lvlText w:val="%1"/>
      <w:lvlJc w:val="left"/>
      <w:pPr>
        <w:ind w:left="435" w:hanging="435"/>
      </w:pPr>
      <w:rPr>
        <w:rFonts w:eastAsia="TimesNewRoman" w:cs="Arial" w:hint="default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eastAsia="TimesNewRoman" w:cs="Arial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eastAsia="TimesNewRoman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NewRoman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NewRoman"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NewRoman"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NewRoman"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NewRoman"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NewRoman" w:cs="Arial" w:hint="default"/>
      </w:rPr>
    </w:lvl>
  </w:abstractNum>
  <w:abstractNum w:abstractNumId="10">
    <w:nsid w:val="17D90BCD"/>
    <w:multiLevelType w:val="multilevel"/>
    <w:tmpl w:val="8A660C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E056081"/>
    <w:multiLevelType w:val="hybridMultilevel"/>
    <w:tmpl w:val="17C0A9A0"/>
    <w:lvl w:ilvl="0" w:tplc="E69EFE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80ABE"/>
    <w:multiLevelType w:val="multilevel"/>
    <w:tmpl w:val="ADE835B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54D2258"/>
    <w:multiLevelType w:val="hybridMultilevel"/>
    <w:tmpl w:val="621076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D96C90"/>
    <w:multiLevelType w:val="hybridMultilevel"/>
    <w:tmpl w:val="5C5EED5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8496A"/>
    <w:multiLevelType w:val="hybridMultilevel"/>
    <w:tmpl w:val="D1B001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D4872"/>
    <w:multiLevelType w:val="multilevel"/>
    <w:tmpl w:val="F9D4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A40A48"/>
    <w:multiLevelType w:val="hybridMultilevel"/>
    <w:tmpl w:val="1CDEF7C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A40FDD"/>
    <w:multiLevelType w:val="hybridMultilevel"/>
    <w:tmpl w:val="7AF68EBA"/>
    <w:lvl w:ilvl="0" w:tplc="0416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E4F47"/>
    <w:multiLevelType w:val="hybridMultilevel"/>
    <w:tmpl w:val="500096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9D3419"/>
    <w:multiLevelType w:val="multilevel"/>
    <w:tmpl w:val="AB0C75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50564478"/>
    <w:multiLevelType w:val="hybridMultilevel"/>
    <w:tmpl w:val="E6E0BB00"/>
    <w:lvl w:ilvl="0" w:tplc="0416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2">
    <w:nsid w:val="50C6747D"/>
    <w:multiLevelType w:val="multilevel"/>
    <w:tmpl w:val="5274B446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11E3003"/>
    <w:multiLevelType w:val="hybridMultilevel"/>
    <w:tmpl w:val="500EBA8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C70EB"/>
    <w:multiLevelType w:val="hybridMultilevel"/>
    <w:tmpl w:val="ACA485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62E57"/>
    <w:multiLevelType w:val="singleLevel"/>
    <w:tmpl w:val="C9CE6F80"/>
    <w:lvl w:ilvl="0">
      <w:start w:val="1"/>
      <w:numFmt w:val="bullet"/>
      <w:lvlText w:val=""/>
      <w:lvlJc w:val="left"/>
      <w:pPr>
        <w:tabs>
          <w:tab w:val="num" w:pos="1097"/>
        </w:tabs>
        <w:ind w:left="1077" w:hanging="340"/>
      </w:pPr>
      <w:rPr>
        <w:rFonts w:ascii="Symbol" w:hAnsi="Symbol" w:hint="default"/>
      </w:rPr>
    </w:lvl>
  </w:abstractNum>
  <w:abstractNum w:abstractNumId="26">
    <w:nsid w:val="5C3107CC"/>
    <w:multiLevelType w:val="multilevel"/>
    <w:tmpl w:val="9CCE03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7">
    <w:nsid w:val="5D803615"/>
    <w:multiLevelType w:val="multilevel"/>
    <w:tmpl w:val="BD74B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</w:abstractNum>
  <w:abstractNum w:abstractNumId="28">
    <w:nsid w:val="61541C11"/>
    <w:multiLevelType w:val="multilevel"/>
    <w:tmpl w:val="F26469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/>
        <w:color w:val="000000"/>
      </w:rPr>
    </w:lvl>
    <w:lvl w:ilvl="1">
      <w:start w:val="4"/>
      <w:numFmt w:val="decimal"/>
      <w:lvlText w:val="%1.%2"/>
      <w:lvlJc w:val="left"/>
      <w:pPr>
        <w:ind w:left="435" w:hanging="435"/>
      </w:pPr>
      <w:rPr>
        <w:rFonts w:hint="default"/>
        <w:b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29">
    <w:nsid w:val="61EF5F2F"/>
    <w:multiLevelType w:val="hybridMultilevel"/>
    <w:tmpl w:val="A280B518"/>
    <w:lvl w:ilvl="0" w:tplc="04160001">
      <w:start w:val="1"/>
      <w:numFmt w:val="bullet"/>
      <w:lvlText w:val=""/>
      <w:lvlJc w:val="left"/>
      <w:pPr>
        <w:tabs>
          <w:tab w:val="num" w:pos="816"/>
        </w:tabs>
        <w:ind w:left="81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36"/>
        </w:tabs>
        <w:ind w:left="153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56"/>
        </w:tabs>
        <w:ind w:left="225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96"/>
        </w:tabs>
        <w:ind w:left="369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16"/>
        </w:tabs>
        <w:ind w:left="441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36"/>
        </w:tabs>
        <w:ind w:left="513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56"/>
        </w:tabs>
        <w:ind w:left="585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76"/>
        </w:tabs>
        <w:ind w:left="6576" w:hanging="360"/>
      </w:pPr>
      <w:rPr>
        <w:rFonts w:ascii="Wingdings" w:hAnsi="Wingdings" w:hint="default"/>
      </w:rPr>
    </w:lvl>
  </w:abstractNum>
  <w:abstractNum w:abstractNumId="3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CB06F8"/>
    <w:multiLevelType w:val="hybridMultilevel"/>
    <w:tmpl w:val="FFACFEE2"/>
    <w:lvl w:ilvl="0" w:tplc="0416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798953BE"/>
    <w:multiLevelType w:val="multilevel"/>
    <w:tmpl w:val="AF48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31"/>
  </w:num>
  <w:num w:numId="5">
    <w:abstractNumId w:val="25"/>
  </w:num>
  <w:num w:numId="6">
    <w:abstractNumId w:val="29"/>
  </w:num>
  <w:num w:numId="7">
    <w:abstractNumId w:val="22"/>
  </w:num>
  <w:num w:numId="8">
    <w:abstractNumId w:val="28"/>
  </w:num>
  <w:num w:numId="9">
    <w:abstractNumId w:val="8"/>
  </w:num>
  <w:num w:numId="10">
    <w:abstractNumId w:val="13"/>
  </w:num>
  <w:num w:numId="11">
    <w:abstractNumId w:val="20"/>
  </w:num>
  <w:num w:numId="12">
    <w:abstractNumId w:val="27"/>
  </w:num>
  <w:num w:numId="13">
    <w:abstractNumId w:val="26"/>
  </w:num>
  <w:num w:numId="14">
    <w:abstractNumId w:val="6"/>
  </w:num>
  <w:num w:numId="15">
    <w:abstractNumId w:val="4"/>
  </w:num>
  <w:num w:numId="16">
    <w:abstractNumId w:val="7"/>
  </w:num>
  <w:num w:numId="17">
    <w:abstractNumId w:val="2"/>
  </w:num>
  <w:num w:numId="18">
    <w:abstractNumId w:val="1"/>
  </w:num>
  <w:num w:numId="19">
    <w:abstractNumId w:val="5"/>
  </w:num>
  <w:num w:numId="20">
    <w:abstractNumId w:val="0"/>
  </w:num>
  <w:num w:numId="21">
    <w:abstractNumId w:val="3"/>
  </w:num>
  <w:num w:numId="22">
    <w:abstractNumId w:val="23"/>
  </w:num>
  <w:num w:numId="23">
    <w:abstractNumId w:val="19"/>
  </w:num>
  <w:num w:numId="24">
    <w:abstractNumId w:val="18"/>
  </w:num>
  <w:num w:numId="25">
    <w:abstractNumId w:val="17"/>
  </w:num>
  <w:num w:numId="26">
    <w:abstractNumId w:val="21"/>
  </w:num>
  <w:num w:numId="27">
    <w:abstractNumId w:val="11"/>
  </w:num>
  <w:num w:numId="28">
    <w:abstractNumId w:val="16"/>
  </w:num>
  <w:num w:numId="29">
    <w:abstractNumId w:val="32"/>
  </w:num>
  <w:num w:numId="30">
    <w:abstractNumId w:val="10"/>
  </w:num>
  <w:num w:numId="31">
    <w:abstractNumId w:val="30"/>
  </w:num>
  <w:num w:numId="32">
    <w:abstractNumId w:val="15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638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F6C08"/>
    <w:rsid w:val="00000471"/>
    <w:rsid w:val="00007CED"/>
    <w:rsid w:val="0002368F"/>
    <w:rsid w:val="00023FA9"/>
    <w:rsid w:val="00031333"/>
    <w:rsid w:val="0004108B"/>
    <w:rsid w:val="00053635"/>
    <w:rsid w:val="00064BBF"/>
    <w:rsid w:val="00065F38"/>
    <w:rsid w:val="000660B4"/>
    <w:rsid w:val="00076D1D"/>
    <w:rsid w:val="00080A21"/>
    <w:rsid w:val="0008403B"/>
    <w:rsid w:val="00087FBB"/>
    <w:rsid w:val="00093657"/>
    <w:rsid w:val="00096C9A"/>
    <w:rsid w:val="000A4B05"/>
    <w:rsid w:val="000B6221"/>
    <w:rsid w:val="000D098B"/>
    <w:rsid w:val="000D131D"/>
    <w:rsid w:val="000D3121"/>
    <w:rsid w:val="000E787D"/>
    <w:rsid w:val="000F20F2"/>
    <w:rsid w:val="000F25EB"/>
    <w:rsid w:val="00107362"/>
    <w:rsid w:val="00111709"/>
    <w:rsid w:val="0012634E"/>
    <w:rsid w:val="001462AD"/>
    <w:rsid w:val="00152B3E"/>
    <w:rsid w:val="00164997"/>
    <w:rsid w:val="0016558F"/>
    <w:rsid w:val="00166149"/>
    <w:rsid w:val="00170295"/>
    <w:rsid w:val="00183BFB"/>
    <w:rsid w:val="00190667"/>
    <w:rsid w:val="0019416C"/>
    <w:rsid w:val="001B0797"/>
    <w:rsid w:val="001B18A6"/>
    <w:rsid w:val="001D2E09"/>
    <w:rsid w:val="001E6E4B"/>
    <w:rsid w:val="001E79E9"/>
    <w:rsid w:val="001F05D0"/>
    <w:rsid w:val="001F2EDD"/>
    <w:rsid w:val="001F3C39"/>
    <w:rsid w:val="001F4450"/>
    <w:rsid w:val="001F64B0"/>
    <w:rsid w:val="001F728E"/>
    <w:rsid w:val="001F79DF"/>
    <w:rsid w:val="00200D09"/>
    <w:rsid w:val="002104FE"/>
    <w:rsid w:val="0021556F"/>
    <w:rsid w:val="0021789D"/>
    <w:rsid w:val="00221C05"/>
    <w:rsid w:val="002421AC"/>
    <w:rsid w:val="002433AB"/>
    <w:rsid w:val="00243B29"/>
    <w:rsid w:val="00245739"/>
    <w:rsid w:val="00250D6A"/>
    <w:rsid w:val="00255780"/>
    <w:rsid w:val="00257E4D"/>
    <w:rsid w:val="00260AC9"/>
    <w:rsid w:val="0028793A"/>
    <w:rsid w:val="002A13F6"/>
    <w:rsid w:val="002A22D4"/>
    <w:rsid w:val="002A5B24"/>
    <w:rsid w:val="002C3932"/>
    <w:rsid w:val="002D0B0C"/>
    <w:rsid w:val="002D25DF"/>
    <w:rsid w:val="002D5F08"/>
    <w:rsid w:val="002E2FF2"/>
    <w:rsid w:val="002E6560"/>
    <w:rsid w:val="002F1928"/>
    <w:rsid w:val="00316DE1"/>
    <w:rsid w:val="00320A03"/>
    <w:rsid w:val="00332282"/>
    <w:rsid w:val="00337C7E"/>
    <w:rsid w:val="00354CDB"/>
    <w:rsid w:val="0036638A"/>
    <w:rsid w:val="003717F4"/>
    <w:rsid w:val="00374B91"/>
    <w:rsid w:val="00380431"/>
    <w:rsid w:val="0039180B"/>
    <w:rsid w:val="003934BC"/>
    <w:rsid w:val="003A0259"/>
    <w:rsid w:val="003A4043"/>
    <w:rsid w:val="003B0F3A"/>
    <w:rsid w:val="003D5CE2"/>
    <w:rsid w:val="003D6010"/>
    <w:rsid w:val="003E1ACA"/>
    <w:rsid w:val="003E4668"/>
    <w:rsid w:val="003F7BAB"/>
    <w:rsid w:val="00403DB1"/>
    <w:rsid w:val="00413607"/>
    <w:rsid w:val="00437B72"/>
    <w:rsid w:val="004502D9"/>
    <w:rsid w:val="004509CE"/>
    <w:rsid w:val="00452DD5"/>
    <w:rsid w:val="004617A1"/>
    <w:rsid w:val="004874D4"/>
    <w:rsid w:val="004919F8"/>
    <w:rsid w:val="004926CA"/>
    <w:rsid w:val="004970D6"/>
    <w:rsid w:val="00497972"/>
    <w:rsid w:val="004A05A9"/>
    <w:rsid w:val="004B3F28"/>
    <w:rsid w:val="004B5655"/>
    <w:rsid w:val="004B68D0"/>
    <w:rsid w:val="004C2660"/>
    <w:rsid w:val="004C6FBE"/>
    <w:rsid w:val="004D5B11"/>
    <w:rsid w:val="004D7BC0"/>
    <w:rsid w:val="004E2C45"/>
    <w:rsid w:val="004E5066"/>
    <w:rsid w:val="004F1C8D"/>
    <w:rsid w:val="00502037"/>
    <w:rsid w:val="00521ABB"/>
    <w:rsid w:val="00526EBA"/>
    <w:rsid w:val="005324CB"/>
    <w:rsid w:val="005416ED"/>
    <w:rsid w:val="00544EAE"/>
    <w:rsid w:val="005458D8"/>
    <w:rsid w:val="00552E1B"/>
    <w:rsid w:val="00556E06"/>
    <w:rsid w:val="00562F0B"/>
    <w:rsid w:val="0057055A"/>
    <w:rsid w:val="005962CD"/>
    <w:rsid w:val="005A4E35"/>
    <w:rsid w:val="005A7D7D"/>
    <w:rsid w:val="005B3DD4"/>
    <w:rsid w:val="005B506D"/>
    <w:rsid w:val="005C509F"/>
    <w:rsid w:val="005D5210"/>
    <w:rsid w:val="005D73A0"/>
    <w:rsid w:val="005E1661"/>
    <w:rsid w:val="005E3257"/>
    <w:rsid w:val="005E5811"/>
    <w:rsid w:val="005F0BD6"/>
    <w:rsid w:val="005F1BDC"/>
    <w:rsid w:val="00610DDA"/>
    <w:rsid w:val="0062666E"/>
    <w:rsid w:val="00632A9F"/>
    <w:rsid w:val="00655B53"/>
    <w:rsid w:val="0065727E"/>
    <w:rsid w:val="00667609"/>
    <w:rsid w:val="006819A4"/>
    <w:rsid w:val="006A0020"/>
    <w:rsid w:val="006A1F4E"/>
    <w:rsid w:val="006B6407"/>
    <w:rsid w:val="006B6D9C"/>
    <w:rsid w:val="006C2D9C"/>
    <w:rsid w:val="006C3D00"/>
    <w:rsid w:val="006C6054"/>
    <w:rsid w:val="006D2606"/>
    <w:rsid w:val="006F467E"/>
    <w:rsid w:val="0070366F"/>
    <w:rsid w:val="0073327B"/>
    <w:rsid w:val="00741A73"/>
    <w:rsid w:val="00742234"/>
    <w:rsid w:val="007437BF"/>
    <w:rsid w:val="007457A6"/>
    <w:rsid w:val="007666A6"/>
    <w:rsid w:val="00767DB6"/>
    <w:rsid w:val="0079213F"/>
    <w:rsid w:val="007973C7"/>
    <w:rsid w:val="00797545"/>
    <w:rsid w:val="007A7240"/>
    <w:rsid w:val="007B1025"/>
    <w:rsid w:val="007E496D"/>
    <w:rsid w:val="007E5469"/>
    <w:rsid w:val="007E714D"/>
    <w:rsid w:val="007F5A95"/>
    <w:rsid w:val="00800A08"/>
    <w:rsid w:val="008012E5"/>
    <w:rsid w:val="00815B6D"/>
    <w:rsid w:val="0084704C"/>
    <w:rsid w:val="00867267"/>
    <w:rsid w:val="0088249E"/>
    <w:rsid w:val="00883378"/>
    <w:rsid w:val="008905B6"/>
    <w:rsid w:val="008944E5"/>
    <w:rsid w:val="008A3EFE"/>
    <w:rsid w:val="008A656E"/>
    <w:rsid w:val="008B10C3"/>
    <w:rsid w:val="008B6232"/>
    <w:rsid w:val="008C73DF"/>
    <w:rsid w:val="008D33B1"/>
    <w:rsid w:val="008E0E1C"/>
    <w:rsid w:val="008E493A"/>
    <w:rsid w:val="008F0C94"/>
    <w:rsid w:val="008F6126"/>
    <w:rsid w:val="00907A2B"/>
    <w:rsid w:val="00916C18"/>
    <w:rsid w:val="00917342"/>
    <w:rsid w:val="00930C8C"/>
    <w:rsid w:val="0093119D"/>
    <w:rsid w:val="00933282"/>
    <w:rsid w:val="00942452"/>
    <w:rsid w:val="00942A0C"/>
    <w:rsid w:val="00945306"/>
    <w:rsid w:val="00947A20"/>
    <w:rsid w:val="00964987"/>
    <w:rsid w:val="00966E24"/>
    <w:rsid w:val="009754D4"/>
    <w:rsid w:val="00975D08"/>
    <w:rsid w:val="009810B1"/>
    <w:rsid w:val="00981FE3"/>
    <w:rsid w:val="00983B5D"/>
    <w:rsid w:val="009845D0"/>
    <w:rsid w:val="00985264"/>
    <w:rsid w:val="00992014"/>
    <w:rsid w:val="009A291C"/>
    <w:rsid w:val="009E56D6"/>
    <w:rsid w:val="009F5CD9"/>
    <w:rsid w:val="009F6450"/>
    <w:rsid w:val="00A077A3"/>
    <w:rsid w:val="00A14668"/>
    <w:rsid w:val="00A6118C"/>
    <w:rsid w:val="00A66BC0"/>
    <w:rsid w:val="00A67CEE"/>
    <w:rsid w:val="00A67E31"/>
    <w:rsid w:val="00A75B86"/>
    <w:rsid w:val="00A9309E"/>
    <w:rsid w:val="00AA3010"/>
    <w:rsid w:val="00AB6E8C"/>
    <w:rsid w:val="00AB7AE1"/>
    <w:rsid w:val="00AC0816"/>
    <w:rsid w:val="00AC1581"/>
    <w:rsid w:val="00AC7450"/>
    <w:rsid w:val="00AE07E3"/>
    <w:rsid w:val="00AE279D"/>
    <w:rsid w:val="00AE7066"/>
    <w:rsid w:val="00B118A4"/>
    <w:rsid w:val="00B21EB5"/>
    <w:rsid w:val="00B2611C"/>
    <w:rsid w:val="00B302AA"/>
    <w:rsid w:val="00B32B28"/>
    <w:rsid w:val="00B41C7E"/>
    <w:rsid w:val="00B51A88"/>
    <w:rsid w:val="00B521C7"/>
    <w:rsid w:val="00B550A3"/>
    <w:rsid w:val="00B55F24"/>
    <w:rsid w:val="00B6011B"/>
    <w:rsid w:val="00B7706D"/>
    <w:rsid w:val="00B9352A"/>
    <w:rsid w:val="00BA230B"/>
    <w:rsid w:val="00BA515E"/>
    <w:rsid w:val="00BA6A78"/>
    <w:rsid w:val="00BC21A1"/>
    <w:rsid w:val="00BD0FAB"/>
    <w:rsid w:val="00BD328E"/>
    <w:rsid w:val="00BE130D"/>
    <w:rsid w:val="00BE5A48"/>
    <w:rsid w:val="00BF6C08"/>
    <w:rsid w:val="00C15E24"/>
    <w:rsid w:val="00C16D9B"/>
    <w:rsid w:val="00C17E5E"/>
    <w:rsid w:val="00C62CED"/>
    <w:rsid w:val="00C65087"/>
    <w:rsid w:val="00C9191A"/>
    <w:rsid w:val="00CA0F08"/>
    <w:rsid w:val="00CA10CA"/>
    <w:rsid w:val="00CB6E21"/>
    <w:rsid w:val="00CD25EA"/>
    <w:rsid w:val="00CE6F4A"/>
    <w:rsid w:val="00D0442E"/>
    <w:rsid w:val="00D05942"/>
    <w:rsid w:val="00D13FD2"/>
    <w:rsid w:val="00D16BF8"/>
    <w:rsid w:val="00D31A06"/>
    <w:rsid w:val="00D35733"/>
    <w:rsid w:val="00D4530F"/>
    <w:rsid w:val="00D45893"/>
    <w:rsid w:val="00D521D2"/>
    <w:rsid w:val="00D7490D"/>
    <w:rsid w:val="00D86A59"/>
    <w:rsid w:val="00D900DC"/>
    <w:rsid w:val="00D969E7"/>
    <w:rsid w:val="00D976A9"/>
    <w:rsid w:val="00DA04DF"/>
    <w:rsid w:val="00DB44CE"/>
    <w:rsid w:val="00DB6825"/>
    <w:rsid w:val="00DC2052"/>
    <w:rsid w:val="00DE2E81"/>
    <w:rsid w:val="00DE68B0"/>
    <w:rsid w:val="00DF0B4A"/>
    <w:rsid w:val="00DF16AB"/>
    <w:rsid w:val="00DF56CB"/>
    <w:rsid w:val="00E20187"/>
    <w:rsid w:val="00E36F14"/>
    <w:rsid w:val="00E8106A"/>
    <w:rsid w:val="00E8673D"/>
    <w:rsid w:val="00E919C3"/>
    <w:rsid w:val="00E9271F"/>
    <w:rsid w:val="00E94DB4"/>
    <w:rsid w:val="00EB6B27"/>
    <w:rsid w:val="00EB7598"/>
    <w:rsid w:val="00EC2CBC"/>
    <w:rsid w:val="00ED02EB"/>
    <w:rsid w:val="00ED5C96"/>
    <w:rsid w:val="00ED6693"/>
    <w:rsid w:val="00EE5AF5"/>
    <w:rsid w:val="00EF126B"/>
    <w:rsid w:val="00EF2678"/>
    <w:rsid w:val="00F00E0A"/>
    <w:rsid w:val="00F0185C"/>
    <w:rsid w:val="00F32CDB"/>
    <w:rsid w:val="00F350F6"/>
    <w:rsid w:val="00F37537"/>
    <w:rsid w:val="00F42500"/>
    <w:rsid w:val="00F50D99"/>
    <w:rsid w:val="00F64530"/>
    <w:rsid w:val="00F64B90"/>
    <w:rsid w:val="00F809B1"/>
    <w:rsid w:val="00F85BA7"/>
    <w:rsid w:val="00F913ED"/>
    <w:rsid w:val="00FA20FF"/>
    <w:rsid w:val="00FA3277"/>
    <w:rsid w:val="00FA366C"/>
    <w:rsid w:val="00FA38F2"/>
    <w:rsid w:val="00FA5AE3"/>
    <w:rsid w:val="00FB5867"/>
    <w:rsid w:val="00FC5659"/>
    <w:rsid w:val="00FC6116"/>
    <w:rsid w:val="00FE4946"/>
    <w:rsid w:val="00FE50D7"/>
    <w:rsid w:val="00F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  <o:rules v:ext="edit">
        <o:r id="V:Rule6" type="connector" idref="#AutoShape 156"/>
        <o:r id="V:Rule7" type="connector" idref="#AutoShape 155"/>
        <o:r id="V:Rule8" type="connector" idref="#AutoShape 157"/>
        <o:r id="V:Rule9" type="connector" idref="#_x0000_s1038"/>
        <o:r id="V:Rule10" type="connector" idref="#AutoShape 1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D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00D09"/>
    <w:pPr>
      <w:keepNext/>
      <w:ind w:left="60"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nhideWhenUsed/>
    <w:qFormat/>
    <w:rsid w:val="00007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E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E0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BF6C08"/>
    <w:pPr>
      <w:spacing w:before="100" w:beforeAutospacing="1" w:after="119"/>
    </w:pPr>
  </w:style>
  <w:style w:type="character" w:styleId="Hyperlink">
    <w:name w:val="Hyperlink"/>
    <w:basedOn w:val="Fontepargpadro"/>
    <w:rsid w:val="00BF6C08"/>
    <w:rPr>
      <w:color w:val="0000FF"/>
      <w:u w:val="single"/>
    </w:rPr>
  </w:style>
  <w:style w:type="paragraph" w:styleId="NormalWeb">
    <w:name w:val="Normal (Web)"/>
    <w:basedOn w:val="Normal"/>
    <w:uiPriority w:val="99"/>
    <w:rsid w:val="00BF6C08"/>
    <w:pPr>
      <w:spacing w:before="100" w:beforeAutospacing="1" w:after="119"/>
    </w:pPr>
  </w:style>
  <w:style w:type="table" w:styleId="Tabelacomgrade">
    <w:name w:val="Table Grid"/>
    <w:basedOn w:val="Tabelanormal"/>
    <w:rsid w:val="00BF6C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5E325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5E32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E6E4B"/>
    <w:rPr>
      <w:sz w:val="24"/>
      <w:szCs w:val="24"/>
    </w:rPr>
  </w:style>
  <w:style w:type="paragraph" w:styleId="Textodebalo">
    <w:name w:val="Balloon Text"/>
    <w:basedOn w:val="Normal"/>
    <w:link w:val="TextodebaloChar"/>
    <w:rsid w:val="00DE2E8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E2E8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F42500"/>
    <w:pPr>
      <w:suppressAutoHyphens/>
      <w:spacing w:line="100" w:lineRule="atLeast"/>
    </w:pPr>
    <w:rPr>
      <w:rFonts w:eastAsia="Lucida Sans Unicode"/>
      <w:sz w:val="24"/>
      <w:szCs w:val="24"/>
    </w:rPr>
  </w:style>
  <w:style w:type="paragraph" w:customStyle="1" w:styleId="PargrafodeTexto">
    <w:name w:val="Parágrafo de Texto"/>
    <w:basedOn w:val="Normal"/>
    <w:rsid w:val="00F42500"/>
    <w:pPr>
      <w:widowControl w:val="0"/>
      <w:suppressAutoHyphens/>
      <w:spacing w:before="113" w:after="113" w:line="360" w:lineRule="auto"/>
      <w:ind w:firstLine="850"/>
      <w:jc w:val="both"/>
    </w:pPr>
    <w:rPr>
      <w:rFonts w:ascii="Arial" w:hAnsi="Arial" w:cs="Tahoma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200D09"/>
    <w:rPr>
      <w:b/>
      <w:bCs/>
      <w:sz w:val="24"/>
      <w:szCs w:val="24"/>
    </w:rPr>
  </w:style>
  <w:style w:type="paragraph" w:styleId="Corpodetexto">
    <w:name w:val="Body Text"/>
    <w:basedOn w:val="Normal"/>
    <w:link w:val="CorpodetextoChar"/>
    <w:rsid w:val="00200D09"/>
    <w:pPr>
      <w:jc w:val="both"/>
    </w:pPr>
    <w:rPr>
      <w:color w:val="FF0000"/>
    </w:rPr>
  </w:style>
  <w:style w:type="character" w:customStyle="1" w:styleId="CorpodetextoChar">
    <w:name w:val="Corpo de texto Char"/>
    <w:basedOn w:val="Fontepargpadro"/>
    <w:link w:val="Corpodetexto"/>
    <w:rsid w:val="00200D09"/>
    <w:rPr>
      <w:color w:val="FF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007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9"/>
    <w:qFormat/>
    <w:rsid w:val="00080A21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semiHidden/>
    <w:rsid w:val="008E0E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8E0E1C"/>
    <w:rPr>
      <w:rFonts w:asciiTheme="majorHAnsi" w:eastAsiaTheme="majorEastAsia" w:hAnsiTheme="majorHAnsi" w:cstheme="majorBidi"/>
      <w:color w:val="404040" w:themeColor="text1" w:themeTint="BF"/>
    </w:rPr>
  </w:style>
  <w:style w:type="paragraph" w:styleId="Legenda">
    <w:name w:val="caption"/>
    <w:basedOn w:val="Normal"/>
    <w:next w:val="Normal"/>
    <w:qFormat/>
    <w:rsid w:val="00883378"/>
    <w:pPr>
      <w:spacing w:before="120"/>
      <w:jc w:val="center"/>
    </w:pPr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B6011B"/>
    <w:rPr>
      <w:sz w:val="24"/>
      <w:szCs w:val="24"/>
    </w:rPr>
  </w:style>
  <w:style w:type="paragraph" w:customStyle="1" w:styleId="Seo">
    <w:name w:val="Seção"/>
    <w:basedOn w:val="Normal"/>
    <w:uiPriority w:val="2"/>
    <w:qFormat/>
    <w:rsid w:val="006A0020"/>
    <w:pPr>
      <w:spacing w:before="200"/>
      <w:contextualSpacing/>
    </w:pPr>
    <w:rPr>
      <w:rFonts w:ascii="Century Schoolbook" w:hAnsi="Century Schoolbook"/>
      <w:caps/>
      <w:noProof/>
      <w:color w:val="575F6D"/>
      <w:spacing w:val="1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B8814-3C75-490B-B110-F690CA35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6418</CharactersWithSpaces>
  <SharedDoc>false</SharedDoc>
  <HLinks>
    <vt:vector size="24" baseType="variant">
      <vt:variant>
        <vt:i4>3866748</vt:i4>
      </vt:variant>
      <vt:variant>
        <vt:i4>9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6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3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  <vt:variant>
        <vt:i4>3866748</vt:i4>
      </vt:variant>
      <vt:variant>
        <vt:i4>0</vt:i4>
      </vt:variant>
      <vt:variant>
        <vt:i4>0</vt:i4>
      </vt:variant>
      <vt:variant>
        <vt:i4>5</vt:i4>
      </vt:variant>
      <vt:variant>
        <vt:lpwstr>http://www.cba.ifmt.edu.br/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dgti</cp:lastModifiedBy>
  <cp:revision>2</cp:revision>
  <cp:lastPrinted>2016-03-07T20:19:00Z</cp:lastPrinted>
  <dcterms:created xsi:type="dcterms:W3CDTF">2016-04-08T21:45:00Z</dcterms:created>
  <dcterms:modified xsi:type="dcterms:W3CDTF">2016-04-08T21:45:00Z</dcterms:modified>
</cp:coreProperties>
</file>