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B876" w14:textId="77777777" w:rsidR="009F61B4" w:rsidRPr="00771C64" w:rsidRDefault="009F61B4" w:rsidP="009F61B4">
      <w:pPr>
        <w:jc w:val="center"/>
        <w:rPr>
          <w:rFonts w:asciiTheme="minorHAnsi" w:hAnsiTheme="minorHAnsi"/>
          <w:b/>
        </w:rPr>
      </w:pPr>
      <w:r w:rsidRPr="00771C64">
        <w:rPr>
          <w:rFonts w:asciiTheme="minorHAnsi" w:hAnsiTheme="minorHAnsi"/>
          <w:b/>
        </w:rPr>
        <w:t>ANEXO II – QUESTIONÁRIO SOCIOECONÔMICO</w:t>
      </w:r>
    </w:p>
    <w:p w14:paraId="316333AD" w14:textId="77777777" w:rsidR="009F61B4" w:rsidRPr="00771C64" w:rsidRDefault="009F61B4" w:rsidP="009F61B4">
      <w:pPr>
        <w:jc w:val="center"/>
        <w:rPr>
          <w:rFonts w:asciiTheme="minorHAnsi" w:hAnsiTheme="minorHAnsi"/>
          <w:b/>
        </w:rPr>
      </w:pPr>
    </w:p>
    <w:p w14:paraId="45C23F27" w14:textId="77777777" w:rsidR="00B6011B" w:rsidRPr="00771C64" w:rsidRDefault="00B6011B" w:rsidP="00B6011B">
      <w:pPr>
        <w:tabs>
          <w:tab w:val="left" w:pos="9780"/>
        </w:tabs>
        <w:spacing w:before="34"/>
        <w:ind w:left="104"/>
        <w:jc w:val="center"/>
        <w:rPr>
          <w:rFonts w:asciiTheme="minorHAnsi" w:hAnsiTheme="minorHAnsi"/>
          <w:b/>
          <w:spacing w:val="1"/>
        </w:rPr>
      </w:pPr>
    </w:p>
    <w:p w14:paraId="47FD83B3" w14:textId="138CEBDE" w:rsidR="00B6011B" w:rsidRPr="00771C64" w:rsidRDefault="00B6011B" w:rsidP="00552E1B">
      <w:pPr>
        <w:tabs>
          <w:tab w:val="left" w:pos="9780"/>
        </w:tabs>
        <w:spacing w:before="34"/>
        <w:ind w:left="104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Prezado </w:t>
      </w:r>
      <w:r w:rsidR="005047BF">
        <w:rPr>
          <w:rFonts w:asciiTheme="minorHAnsi" w:hAnsiTheme="minorHAnsi"/>
          <w:spacing w:val="1"/>
        </w:rPr>
        <w:t>Candidato</w:t>
      </w:r>
      <w:r w:rsidRPr="00771C64">
        <w:rPr>
          <w:rFonts w:asciiTheme="minorHAnsi" w:hAnsiTheme="minorHAnsi"/>
          <w:spacing w:val="1"/>
        </w:rPr>
        <w:t>,</w:t>
      </w:r>
    </w:p>
    <w:p w14:paraId="63B23D45" w14:textId="77777777" w:rsidR="00B6011B" w:rsidRPr="00771C64" w:rsidRDefault="00B6011B" w:rsidP="00B6011B">
      <w:pPr>
        <w:spacing w:before="27" w:line="300" w:lineRule="atLeast"/>
        <w:ind w:left="133" w:right="98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As informações abaixo solicitadas têm como objetivo o registro de sua situação socioeconômica</w:t>
      </w:r>
      <w:r w:rsidR="00552E1B" w:rsidRPr="00771C64">
        <w:rPr>
          <w:rFonts w:asciiTheme="minorHAnsi" w:hAnsiTheme="minorHAnsi"/>
          <w:spacing w:val="1"/>
        </w:rPr>
        <w:t>,</w:t>
      </w:r>
      <w:r w:rsidRPr="00771C64">
        <w:rPr>
          <w:rFonts w:asciiTheme="minorHAnsi" w:hAnsiTheme="minorHAnsi"/>
          <w:spacing w:val="1"/>
        </w:rPr>
        <w:t xml:space="preserve"> para</w:t>
      </w:r>
      <w:r w:rsidR="00552E1B" w:rsidRPr="00771C64">
        <w:rPr>
          <w:rFonts w:asciiTheme="minorHAnsi" w:hAnsiTheme="minorHAnsi"/>
          <w:spacing w:val="1"/>
        </w:rPr>
        <w:t xml:space="preserve"> a obtenção do perfil dos candidatos inscritos, a fim de subsidiar as políticas institucionais do IFMT e não terá interferência na classificação dos candidatos</w:t>
      </w:r>
      <w:r w:rsidRPr="00771C64">
        <w:rPr>
          <w:rFonts w:asciiTheme="minorHAnsi" w:hAnsiTheme="minorHAnsi"/>
          <w:spacing w:val="1"/>
        </w:rPr>
        <w:t>.</w:t>
      </w:r>
    </w:p>
    <w:p w14:paraId="47E578B3" w14:textId="45C845B2" w:rsidR="00B6011B" w:rsidRPr="00771C64" w:rsidRDefault="00772D46" w:rsidP="00B6011B">
      <w:pPr>
        <w:tabs>
          <w:tab w:val="left" w:pos="7230"/>
        </w:tabs>
        <w:spacing w:before="34"/>
        <w:ind w:left="133" w:right="-23"/>
        <w:jc w:val="both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  <w:noProof/>
          <w:spacing w:val="1"/>
        </w:rPr>
        <w:pict w14:anchorId="667F05B5">
          <v:group id="Group 56" o:spid="_x0000_s2063" style="position:absolute;left:0;text-align:left;margin-left:55.2pt;margin-top:1.9pt;width:484.8pt;height:18.95pt;z-index:-251656192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g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Ay2VfgGgQAAFgLAAAOAAAAAAAAAAAAAAAAAC4CAABkcnMvZTJvRG9jLnhtbFBLAQItABQA&#10;BgAIAAAAIQBchafT3gAAAAkBAAAPAAAAAAAAAAAAAAAAAHQGAABkcnMvZG93bnJldi54bWxQSwUG&#10;AAAAAAQABADzAAAAfwcAAAAA&#10;">
            <v:shape id="Freeform 57" o:spid="_x0000_s2064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MMMA&#10;AADbAAAADwAAAGRycy9kb3ducmV2LnhtbESPQWsCMRSE7wX/Q3iCt5pdlSKrUUQQLGKLa3t/JM/N&#10;tpuXZZPq+u9NodDjMDPfMMt17xpxpS7UnhXk4wwEsfam5krBx3n3PAcRIrLBxjMpuFOA9WrwtMTC&#10;+Buf6FrGSiQIhwIV2BjbQsqgLTkMY98SJ+/iO4cxya6SpsNbgrtGTrLsRTqsOS1YbGlrSX+XP07B&#10;p47mcCzf7Ot2evzKZ+9631NQajTsNwsQkfr4H/5r742CSQ6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MMMAAADbAAAADwAAAAAAAAAAAAAAAACYAgAAZHJzL2Rv&#10;d25yZXYueG1sUEsFBgAAAAAEAAQA9QAAAIg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771C64">
        <w:rPr>
          <w:rFonts w:asciiTheme="minorHAnsi" w:hAnsiTheme="minorHAnsi"/>
          <w:b/>
          <w:spacing w:val="1"/>
        </w:rPr>
        <w:t xml:space="preserve">I – Identificação do </w:t>
      </w:r>
      <w:r w:rsidR="005047BF">
        <w:rPr>
          <w:rFonts w:asciiTheme="minorHAnsi" w:hAnsiTheme="minorHAnsi"/>
          <w:b/>
          <w:spacing w:val="1"/>
        </w:rPr>
        <w:t>candidato</w:t>
      </w:r>
      <w:r w:rsidR="00B6011B" w:rsidRPr="00771C64">
        <w:rPr>
          <w:rFonts w:asciiTheme="minorHAnsi" w:hAnsiTheme="minorHAnsi"/>
          <w:b/>
          <w:spacing w:val="1"/>
        </w:rPr>
        <w:t>:</w:t>
      </w:r>
    </w:p>
    <w:p w14:paraId="495455CD" w14:textId="77777777" w:rsidR="00B6011B" w:rsidRPr="00771C64" w:rsidRDefault="00B6011B" w:rsidP="00B6011B">
      <w:pPr>
        <w:spacing w:before="6" w:line="120" w:lineRule="exact"/>
        <w:rPr>
          <w:rFonts w:asciiTheme="minorHAnsi" w:hAnsiTheme="minorHAnsi"/>
          <w:spacing w:val="1"/>
        </w:rPr>
      </w:pPr>
    </w:p>
    <w:p w14:paraId="436C6D18" w14:textId="77777777" w:rsidR="00B6011B" w:rsidRPr="00771C64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Nome: ________________________________________________________________________ Endereço: ___________________________________________________________________ Complemento ___________________________ Bairro: _________________________________</w:t>
      </w:r>
    </w:p>
    <w:p w14:paraId="31A20078" w14:textId="77777777" w:rsidR="00B6011B" w:rsidRPr="00771C64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Cidade: __________________________ Telefones: ____________________/_______________ E-mail: _____________________________________ Data de Nascimento: _____/_____/______</w:t>
      </w:r>
    </w:p>
    <w:p w14:paraId="2EF8D1C3" w14:textId="77777777" w:rsidR="00B6011B" w:rsidRPr="00771C64" w:rsidRDefault="00B6011B" w:rsidP="00B6011B">
      <w:pPr>
        <w:spacing w:before="5" w:line="240" w:lineRule="exact"/>
        <w:ind w:left="133" w:right="-23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Estado Civil: </w:t>
      </w: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Solteiro (   ) Casado (   ) Separado (   ) Divorciado (   ) Viúvo (   ) União Estável</w:t>
      </w:r>
    </w:p>
    <w:p w14:paraId="1A93FB56" w14:textId="77777777" w:rsidR="00B6011B" w:rsidRPr="00771C64" w:rsidRDefault="00B6011B" w:rsidP="00B6011B">
      <w:pPr>
        <w:spacing w:before="5" w:line="240" w:lineRule="exact"/>
        <w:ind w:left="133" w:right="-23"/>
        <w:jc w:val="both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Outros</w:t>
      </w:r>
    </w:p>
    <w:p w14:paraId="3A1DCF62" w14:textId="77777777" w:rsidR="00B6011B" w:rsidRPr="00771C64" w:rsidRDefault="00772D46" w:rsidP="00B6011B">
      <w:pPr>
        <w:spacing w:before="34"/>
        <w:ind w:left="133"/>
        <w:rPr>
          <w:rFonts w:asciiTheme="minorHAnsi" w:hAnsiTheme="minorHAnsi"/>
          <w:spacing w:val="1"/>
        </w:rPr>
      </w:pPr>
      <w:r>
        <w:rPr>
          <w:rFonts w:asciiTheme="minorHAnsi" w:hAnsiTheme="minorHAnsi"/>
          <w:b/>
          <w:noProof/>
          <w:spacing w:val="1"/>
        </w:rPr>
        <w:pict w14:anchorId="320AE2A5">
          <v:group id="Group 54" o:spid="_x0000_s2065" style="position:absolute;left:0;text-align:left;margin-left:55.2pt;margin-top:1.9pt;width:484.8pt;height:18.95pt;z-index:-251655168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">
            <v:shape id="Freeform 55" o:spid="_x0000_s2066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i8EA&#10;AADbAAAADwAAAGRycy9kb3ducmV2LnhtbERP32vCMBB+F/Y/hBv4ZlOdyNYZRYSBY6is296P5NZ0&#10;ay6liVr/eyMIvt3H9/Pmy9414khdqD0rGGc5CGLtTc2Vgu+vt9EziBCRDTaeScGZAiwXD4M5Fsaf&#10;+JOOZaxECuFQoAIbY1tIGbQlhyHzLXHifn3nMCbYVdJ0eErhrpGTPJ9JhzWnBostrS3p//LgFPzo&#10;aD625c6+r5+2f+PpXm96CkoNH/vVK4hIfbyLb+6NSfNf4P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Jov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771C64">
        <w:rPr>
          <w:rFonts w:asciiTheme="minorHAnsi" w:hAnsiTheme="minorHAnsi"/>
          <w:b/>
          <w:spacing w:val="1"/>
        </w:rPr>
        <w:t xml:space="preserve">II – </w:t>
      </w:r>
      <w:r w:rsidR="00403DB1" w:rsidRPr="00771C64">
        <w:rPr>
          <w:rFonts w:asciiTheme="minorHAnsi" w:hAnsiTheme="minorHAnsi"/>
          <w:b/>
          <w:spacing w:val="1"/>
        </w:rPr>
        <w:t xml:space="preserve">Grau de </w:t>
      </w:r>
      <w:r w:rsidR="00B6011B" w:rsidRPr="00771C64">
        <w:rPr>
          <w:rFonts w:asciiTheme="minorHAnsi" w:hAnsiTheme="minorHAnsi"/>
          <w:b/>
          <w:spacing w:val="1"/>
        </w:rPr>
        <w:t>Escolaridade do aluno</w:t>
      </w:r>
      <w:r w:rsidR="00B6011B" w:rsidRPr="00771C64">
        <w:rPr>
          <w:rFonts w:asciiTheme="minorHAnsi" w:hAnsiTheme="minorHAnsi"/>
          <w:spacing w:val="1"/>
        </w:rPr>
        <w:t>:</w:t>
      </w:r>
    </w:p>
    <w:p w14:paraId="24A9C4D6" w14:textId="77777777" w:rsidR="00B6011B" w:rsidRPr="00771C64" w:rsidRDefault="00B6011B" w:rsidP="00B6011B">
      <w:pPr>
        <w:spacing w:before="6" w:line="120" w:lineRule="exact"/>
        <w:rPr>
          <w:rFonts w:asciiTheme="minorHAnsi" w:hAnsiTheme="minorHAnsi"/>
          <w:spacing w:val="1"/>
        </w:rPr>
      </w:pPr>
    </w:p>
    <w:p w14:paraId="1FF0FE3E" w14:textId="77777777" w:rsidR="00B6011B" w:rsidRPr="00771C64" w:rsidRDefault="00403DB1" w:rsidP="00B6011B">
      <w:pPr>
        <w:tabs>
          <w:tab w:val="left" w:pos="9660"/>
        </w:tabs>
        <w:spacing w:line="240" w:lineRule="exact"/>
        <w:ind w:left="133"/>
        <w:rPr>
          <w:rFonts w:asciiTheme="minorHAnsi" w:hAnsiTheme="minorHAnsi"/>
          <w:spacing w:val="1"/>
        </w:rPr>
        <w:sectPr w:rsidR="00B6011B" w:rsidRPr="00771C64">
          <w:headerReference w:type="default" r:id="rId8"/>
          <w:footerReference w:type="default" r:id="rId9"/>
          <w:pgSz w:w="11900" w:h="16840"/>
          <w:pgMar w:top="1440" w:right="1000" w:bottom="280" w:left="1000" w:header="0" w:footer="1093" w:gutter="0"/>
          <w:cols w:space="720"/>
        </w:sectPr>
      </w:pPr>
      <w:proofErr w:type="gramStart"/>
      <w:r w:rsidRPr="00771C64">
        <w:rPr>
          <w:rFonts w:asciiTheme="minorHAnsi" w:hAnsiTheme="minorHAnsi"/>
          <w:spacing w:val="1"/>
        </w:rPr>
        <w:t>( )Ensino</w:t>
      </w:r>
      <w:proofErr w:type="gramEnd"/>
      <w:r w:rsidRPr="00771C64">
        <w:rPr>
          <w:rFonts w:asciiTheme="minorHAnsi" w:hAnsiTheme="minorHAnsi"/>
          <w:spacing w:val="1"/>
        </w:rPr>
        <w:t xml:space="preserve"> Fundamental Incompleto ( )Ensino Fundamental Completo ( ) </w:t>
      </w:r>
      <w:r w:rsidR="00552E1B" w:rsidRPr="00771C64">
        <w:rPr>
          <w:rFonts w:asciiTheme="minorHAnsi" w:hAnsiTheme="minorHAnsi"/>
          <w:spacing w:val="1"/>
        </w:rPr>
        <w:t>Ensino Médio Incompleto</w:t>
      </w:r>
    </w:p>
    <w:p w14:paraId="7B564259" w14:textId="77777777" w:rsidR="00B6011B" w:rsidRPr="00771C64" w:rsidRDefault="00B6011B" w:rsidP="00B6011B">
      <w:pPr>
        <w:spacing w:before="3" w:line="120" w:lineRule="exact"/>
        <w:rPr>
          <w:rFonts w:asciiTheme="minorHAnsi" w:hAnsiTheme="minorHAnsi"/>
          <w:spacing w:val="1"/>
        </w:rPr>
      </w:pPr>
    </w:p>
    <w:p w14:paraId="373C4885" w14:textId="77777777" w:rsidR="00B6011B" w:rsidRPr="00771C64" w:rsidRDefault="00B6011B" w:rsidP="00552E1B">
      <w:pPr>
        <w:tabs>
          <w:tab w:val="left" w:pos="4500"/>
        </w:tabs>
        <w:spacing w:line="240" w:lineRule="exact"/>
        <w:ind w:left="133" w:right="-53"/>
        <w:rPr>
          <w:rFonts w:asciiTheme="minorHAnsi" w:hAnsiTheme="minorHAnsi"/>
          <w:spacing w:val="1"/>
        </w:rPr>
        <w:sectPr w:rsidR="00B6011B" w:rsidRPr="00771C64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4513" w:space="100"/>
            <w:col w:w="5287"/>
          </w:cols>
        </w:sectPr>
      </w:pPr>
      <w:r w:rsidRPr="00771C64">
        <w:rPr>
          <w:rFonts w:asciiTheme="minorHAnsi" w:hAnsiTheme="minorHAnsi"/>
          <w:spacing w:val="1"/>
        </w:rPr>
        <w:t xml:space="preserve"> </w:t>
      </w:r>
      <w:r w:rsidRPr="00771C64">
        <w:rPr>
          <w:rFonts w:asciiTheme="minorHAnsi" w:hAnsiTheme="minorHAnsi"/>
          <w:spacing w:val="1"/>
        </w:rPr>
        <w:tab/>
      </w:r>
    </w:p>
    <w:p w14:paraId="1EB6D748" w14:textId="77777777" w:rsidR="00552E1B" w:rsidRPr="00771C64" w:rsidRDefault="00552E1B" w:rsidP="00552E1B">
      <w:pPr>
        <w:spacing w:line="200" w:lineRule="exact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)</w:t>
      </w:r>
      <w:proofErr w:type="gramEnd"/>
      <w:r w:rsidRPr="00771C64">
        <w:rPr>
          <w:rFonts w:asciiTheme="minorHAnsi" w:hAnsiTheme="minorHAnsi"/>
          <w:spacing w:val="1"/>
        </w:rPr>
        <w:t xml:space="preserve"> Ensino Médio Completo ( ) Ensino Superior Incompleto ( ) Ensino Superior Completo</w:t>
      </w:r>
    </w:p>
    <w:p w14:paraId="676DAB23" w14:textId="77777777" w:rsidR="00B6011B" w:rsidRPr="00771C64" w:rsidRDefault="00552E1B" w:rsidP="00552E1B">
      <w:pPr>
        <w:spacing w:line="200" w:lineRule="exact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)</w:t>
      </w:r>
      <w:proofErr w:type="gramEnd"/>
      <w:r w:rsidRPr="00771C64">
        <w:rPr>
          <w:rFonts w:asciiTheme="minorHAnsi" w:hAnsiTheme="minorHAnsi"/>
          <w:spacing w:val="1"/>
        </w:rPr>
        <w:t xml:space="preserve"> Pós Graduado</w:t>
      </w:r>
    </w:p>
    <w:p w14:paraId="754B5094" w14:textId="77777777" w:rsidR="00B6011B" w:rsidRPr="00771C64" w:rsidRDefault="00772D46" w:rsidP="00B6011B">
      <w:pPr>
        <w:spacing w:before="34"/>
        <w:ind w:left="133" w:right="-23"/>
        <w:jc w:val="both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  <w:noProof/>
          <w:spacing w:val="1"/>
        </w:rPr>
        <w:pict w14:anchorId="66A5B160">
          <v:group id="Group 52" o:spid="_x0000_s2067" style="position:absolute;left:0;text-align:left;margin-left:55.2pt;margin-top:1.9pt;width:484.8pt;height:18.95pt;z-index:-251654144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Ko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Be/vKoGgQAAFgLAAAOAAAAAAAAAAAAAAAAAC4CAABkcnMvZTJvRG9jLnhtbFBLAQItABQA&#10;BgAIAAAAIQBchafT3gAAAAkBAAAPAAAAAAAAAAAAAAAAAHQGAABkcnMvZG93bnJldi54bWxQSwUG&#10;AAAAAAQABADzAAAAfwcAAAAA&#10;">
            <v:shape id="Freeform 53" o:spid="_x0000_s2068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XYsEA&#10;AADbAAAADwAAAGRycy9kb3ducmV2LnhtbERP32vCMBB+F/Y/hBv4ZlOduNEZRYSBY6is296P5NZ0&#10;ay6liVr/eyMIvt3H9/Pmy9414khdqD0rGGc5CGLtTc2Vgu+vt9ELiBCRDTaeScGZAiwXD4M5Fsaf&#10;+JOOZaxECuFQoAIbY1tIGbQlhyHzLXHifn3nMCbYVdJ0eErhrpGTPJ9JhzWnBostrS3p//LgFPzo&#10;aD625c6+r5+2f+PpXm96CkoNH/vVK4hIfbyLb+6NSfO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F2L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771C64">
        <w:rPr>
          <w:rFonts w:asciiTheme="minorHAnsi" w:hAnsiTheme="minorHAnsi"/>
          <w:b/>
          <w:spacing w:val="1"/>
        </w:rPr>
        <w:t>III – Identificação dos familiares do aluno:</w:t>
      </w:r>
    </w:p>
    <w:p w14:paraId="655F2910" w14:textId="77777777" w:rsidR="00B6011B" w:rsidRPr="00771C64" w:rsidRDefault="00B6011B" w:rsidP="00B6011B">
      <w:pPr>
        <w:spacing w:before="6" w:line="120" w:lineRule="exact"/>
        <w:rPr>
          <w:rFonts w:asciiTheme="minorHAnsi" w:hAnsiTheme="minorHAnsi"/>
          <w:spacing w:val="1"/>
        </w:rPr>
      </w:pPr>
    </w:p>
    <w:p w14:paraId="0EB728DA" w14:textId="77777777" w:rsidR="00B6011B" w:rsidRPr="00771C64" w:rsidRDefault="00B6011B" w:rsidP="00B6011B">
      <w:pPr>
        <w:tabs>
          <w:tab w:val="left" w:pos="9680"/>
        </w:tabs>
        <w:spacing w:line="360" w:lineRule="auto"/>
        <w:ind w:left="133" w:right="175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  <w:u w:val="single"/>
        </w:rPr>
        <w:t>Nome do pai:</w:t>
      </w:r>
      <w:r w:rsidRPr="00771C64">
        <w:rPr>
          <w:rFonts w:asciiTheme="minorHAnsi" w:hAnsiTheme="minorHAnsi"/>
          <w:spacing w:val="1"/>
        </w:rPr>
        <w:t xml:space="preserve"> </w:t>
      </w:r>
      <w:r w:rsidRPr="00771C64">
        <w:rPr>
          <w:rFonts w:asciiTheme="minorHAnsi" w:hAnsiTheme="minorHAnsi"/>
          <w:spacing w:val="1"/>
        </w:rPr>
        <w:tab/>
        <w:t xml:space="preserve"> Grau de Escolaridade do pai:</w:t>
      </w:r>
    </w:p>
    <w:p w14:paraId="23A6E51A" w14:textId="77777777" w:rsidR="00B6011B" w:rsidRPr="00771C64" w:rsidRDefault="00B6011B" w:rsidP="00B6011B">
      <w:pPr>
        <w:spacing w:before="4" w:line="360" w:lineRule="auto"/>
        <w:ind w:left="133" w:right="261"/>
        <w:jc w:val="both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Ensino Fundamental Incompleto  (  ) Ensino Fundamental Completo   (  ) Ensino Médio Incompleto (  ) Ensino Médio Completo  (  ) Ensino Superior Incompleto (  ) Ensino Superior Completo  (  ) Pós Graduado</w:t>
      </w:r>
    </w:p>
    <w:p w14:paraId="54AFC8DF" w14:textId="77777777" w:rsidR="00B6011B" w:rsidRPr="00771C64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Está trabalhando no momento?  </w:t>
      </w: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sim (  ) não</w:t>
      </w:r>
    </w:p>
    <w:p w14:paraId="76B9F637" w14:textId="77777777" w:rsidR="00B6011B" w:rsidRPr="00771C64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Profissão:                                                                                         </w:t>
      </w:r>
    </w:p>
    <w:p w14:paraId="572788B3" w14:textId="77777777" w:rsidR="00B6011B" w:rsidRPr="00771C64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Local de Trabalho:                                                                                  </w:t>
      </w:r>
    </w:p>
    <w:p w14:paraId="22B42A73" w14:textId="77777777" w:rsidR="00B6011B" w:rsidRPr="00771C64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Renda Bruta Mensal: R$ </w:t>
      </w:r>
      <w:r w:rsidRPr="00771C64">
        <w:rPr>
          <w:rFonts w:asciiTheme="minorHAnsi" w:hAnsiTheme="minorHAnsi"/>
          <w:spacing w:val="1"/>
        </w:rPr>
        <w:tab/>
        <w:t xml:space="preserve"> Telefone fixo:                                                                     Celular:  </w:t>
      </w:r>
      <w:r w:rsidRPr="00771C64">
        <w:rPr>
          <w:rFonts w:asciiTheme="minorHAnsi" w:hAnsiTheme="minorHAnsi"/>
          <w:spacing w:val="1"/>
        </w:rPr>
        <w:tab/>
        <w:t xml:space="preserve"> </w:t>
      </w:r>
    </w:p>
    <w:p w14:paraId="74CD3512" w14:textId="77777777" w:rsidR="00B6011B" w:rsidRPr="00771C64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  <w:u w:val="single"/>
        </w:rPr>
        <w:t>Nome da mãe:</w:t>
      </w:r>
      <w:r w:rsidRPr="00771C64">
        <w:rPr>
          <w:rFonts w:asciiTheme="minorHAnsi" w:hAnsiTheme="minorHAnsi"/>
          <w:spacing w:val="1"/>
        </w:rPr>
        <w:t xml:space="preserve"> </w:t>
      </w:r>
      <w:r w:rsidRPr="00771C64">
        <w:rPr>
          <w:rFonts w:asciiTheme="minorHAnsi" w:hAnsiTheme="minorHAnsi"/>
          <w:spacing w:val="1"/>
        </w:rPr>
        <w:tab/>
        <w:t xml:space="preserve"> Grau de Escolaridade da mãe:</w:t>
      </w:r>
    </w:p>
    <w:p w14:paraId="7F79F5B0" w14:textId="77777777" w:rsidR="00B6011B" w:rsidRPr="00771C64" w:rsidRDefault="00B6011B" w:rsidP="00B6011B">
      <w:pPr>
        <w:spacing w:before="4" w:line="360" w:lineRule="auto"/>
        <w:ind w:left="133"/>
        <w:jc w:val="both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lastRenderedPageBreak/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Ensino Fundamental Incompleto  (  ) Ensino Fundamental Completo   (  ) Ensino Médio Incompleto  (  ) Ensino Médio Completo  (  ) Ensino Superior Incompleto (  ) Ensino Superior Completo  (  ) Pós Graduado</w:t>
      </w:r>
    </w:p>
    <w:p w14:paraId="04D34E69" w14:textId="77777777" w:rsidR="00B6011B" w:rsidRPr="00771C64" w:rsidRDefault="00B6011B" w:rsidP="00B6011B">
      <w:pPr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Está trabalhando no momento?  </w:t>
      </w: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sim (  ) não</w:t>
      </w:r>
    </w:p>
    <w:p w14:paraId="3973D428" w14:textId="77777777" w:rsidR="00B6011B" w:rsidRPr="00771C64" w:rsidRDefault="00B6011B" w:rsidP="00B6011B">
      <w:pPr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Profissão:                                                                                          </w:t>
      </w:r>
    </w:p>
    <w:p w14:paraId="2B9EDD59" w14:textId="77777777" w:rsidR="00B6011B" w:rsidRPr="00771C64" w:rsidRDefault="00B6011B" w:rsidP="00B6011B">
      <w:pPr>
        <w:tabs>
          <w:tab w:val="left" w:pos="9600"/>
        </w:tabs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Local de Trabalho:                                                                                  </w:t>
      </w:r>
    </w:p>
    <w:p w14:paraId="089E5882" w14:textId="77777777" w:rsidR="00B6011B" w:rsidRPr="00771C64" w:rsidRDefault="00B6011B" w:rsidP="00B6011B">
      <w:pPr>
        <w:tabs>
          <w:tab w:val="left" w:pos="9600"/>
        </w:tabs>
        <w:spacing w:line="360" w:lineRule="auto"/>
        <w:ind w:left="133"/>
        <w:rPr>
          <w:rFonts w:asciiTheme="minorHAnsi" w:hAnsiTheme="minorHAnsi"/>
          <w:spacing w:val="1"/>
        </w:rPr>
        <w:sectPr w:rsidR="00B6011B" w:rsidRPr="00771C64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771C64">
        <w:rPr>
          <w:rFonts w:asciiTheme="minorHAnsi" w:hAnsiTheme="minorHAnsi"/>
          <w:spacing w:val="1"/>
        </w:rPr>
        <w:t xml:space="preserve">Renda Bruta Mensal: R$ </w:t>
      </w:r>
      <w:r w:rsidRPr="00771C64">
        <w:rPr>
          <w:rFonts w:asciiTheme="minorHAnsi" w:hAnsiTheme="minorHAnsi"/>
          <w:spacing w:val="1"/>
        </w:rPr>
        <w:tab/>
      </w:r>
    </w:p>
    <w:p w14:paraId="3DB6170B" w14:textId="77777777" w:rsidR="00B6011B" w:rsidRPr="00771C64" w:rsidRDefault="00B6011B" w:rsidP="00B6011B">
      <w:pPr>
        <w:tabs>
          <w:tab w:val="left" w:pos="5040"/>
        </w:tabs>
        <w:spacing w:line="360" w:lineRule="auto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  Telefone fixo:                                                   Celular:</w:t>
      </w:r>
      <w:r w:rsidRPr="00771C64">
        <w:rPr>
          <w:rFonts w:asciiTheme="minorHAnsi" w:hAnsiTheme="minorHAnsi"/>
          <w:spacing w:val="1"/>
        </w:rPr>
        <w:tab/>
      </w:r>
    </w:p>
    <w:p w14:paraId="0D9ED418" w14:textId="77777777" w:rsidR="00B6011B" w:rsidRPr="00771C64" w:rsidRDefault="00552E1B" w:rsidP="00552E1B">
      <w:pPr>
        <w:tabs>
          <w:tab w:val="left" w:pos="5040"/>
        </w:tabs>
        <w:rPr>
          <w:rFonts w:asciiTheme="minorHAnsi" w:hAnsiTheme="minorHAnsi"/>
          <w:spacing w:val="1"/>
          <w:u w:val="single"/>
        </w:rPr>
      </w:pPr>
      <w:r w:rsidRPr="00771C64">
        <w:rPr>
          <w:rFonts w:asciiTheme="minorHAnsi" w:hAnsiTheme="minorHAnsi"/>
          <w:spacing w:val="1"/>
        </w:rPr>
        <w:t xml:space="preserve">  </w:t>
      </w:r>
      <w:r w:rsidR="00B6011B" w:rsidRPr="00771C64">
        <w:rPr>
          <w:rFonts w:asciiTheme="minorHAnsi" w:hAnsiTheme="minorHAnsi"/>
          <w:spacing w:val="1"/>
          <w:u w:val="single"/>
        </w:rPr>
        <w:t>Estado civil de seus pais:</w:t>
      </w:r>
    </w:p>
    <w:p w14:paraId="213B610E" w14:textId="77777777" w:rsidR="00B6011B" w:rsidRPr="00771C64" w:rsidRDefault="00B6011B" w:rsidP="00B6011B">
      <w:pPr>
        <w:tabs>
          <w:tab w:val="left" w:pos="9923"/>
        </w:tabs>
        <w:spacing w:line="360" w:lineRule="auto"/>
        <w:ind w:right="170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Casados (  ) Solteiros (  ) Separados (  ) Divorciados (  )Viúvos (  ) União estável (  ) Outros</w:t>
      </w:r>
    </w:p>
    <w:p w14:paraId="7E0722BC" w14:textId="77777777" w:rsidR="00B6011B" w:rsidRPr="00771C64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  <w:u w:val="single"/>
        </w:rPr>
        <w:t>Nome do cônjuge:</w:t>
      </w:r>
      <w:r w:rsidRPr="00771C64">
        <w:rPr>
          <w:rFonts w:asciiTheme="minorHAnsi" w:hAnsiTheme="minorHAnsi"/>
          <w:spacing w:val="1"/>
        </w:rPr>
        <w:t xml:space="preserve"> </w:t>
      </w:r>
      <w:r w:rsidRPr="00771C64">
        <w:rPr>
          <w:rFonts w:asciiTheme="minorHAnsi" w:hAnsiTheme="minorHAnsi"/>
          <w:spacing w:val="1"/>
        </w:rPr>
        <w:tab/>
        <w:t xml:space="preserve"> Grau de Escolaridade do cônjuge:</w:t>
      </w:r>
    </w:p>
    <w:p w14:paraId="72CC7F87" w14:textId="77777777" w:rsidR="00B6011B" w:rsidRPr="00771C64" w:rsidRDefault="00B6011B" w:rsidP="00B6011B">
      <w:pPr>
        <w:spacing w:before="4" w:line="360" w:lineRule="auto"/>
        <w:ind w:left="133"/>
        <w:jc w:val="both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Ensino Fundamental Incompleto  (  ) Ensino Fundamental Completo   (  ) Ensino Médio Incompleto  (  ) Ensino Médio Completo  (  ) Ensino Superior Incompleto (  ) Ensino Superior Completo  (  ) Pós Graduado</w:t>
      </w:r>
    </w:p>
    <w:p w14:paraId="2A455A5A" w14:textId="77777777" w:rsidR="00B6011B" w:rsidRPr="00771C64" w:rsidRDefault="00B6011B" w:rsidP="00B6011B">
      <w:pPr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Profissão:                                                                                          </w:t>
      </w:r>
    </w:p>
    <w:p w14:paraId="41A7EF5C" w14:textId="77777777" w:rsidR="00B6011B" w:rsidRPr="00771C64" w:rsidRDefault="00B6011B" w:rsidP="00B6011B">
      <w:pPr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Está trabalhando no momento?  </w:t>
      </w: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sim (  ) não</w:t>
      </w:r>
    </w:p>
    <w:p w14:paraId="62966CE5" w14:textId="77777777" w:rsidR="00B6011B" w:rsidRPr="00771C64" w:rsidRDefault="00B6011B" w:rsidP="00B6011B">
      <w:pPr>
        <w:tabs>
          <w:tab w:val="left" w:pos="9600"/>
        </w:tabs>
        <w:spacing w:line="360" w:lineRule="auto"/>
        <w:ind w:left="13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Local de Trabalho:                                                                                  </w:t>
      </w:r>
    </w:p>
    <w:p w14:paraId="3FDC6A2E" w14:textId="77777777" w:rsidR="00B6011B" w:rsidRPr="00771C64" w:rsidRDefault="00B6011B" w:rsidP="00B6011B">
      <w:pPr>
        <w:tabs>
          <w:tab w:val="left" w:pos="9600"/>
        </w:tabs>
        <w:spacing w:line="360" w:lineRule="auto"/>
        <w:ind w:left="133"/>
        <w:rPr>
          <w:rFonts w:asciiTheme="minorHAnsi" w:hAnsiTheme="minorHAnsi"/>
          <w:spacing w:val="1"/>
        </w:rPr>
        <w:sectPr w:rsidR="00B6011B" w:rsidRPr="00771C64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771C64">
        <w:rPr>
          <w:rFonts w:asciiTheme="minorHAnsi" w:hAnsiTheme="minorHAnsi"/>
          <w:spacing w:val="1"/>
        </w:rPr>
        <w:t xml:space="preserve">Renda Bruta Mensal: R$ </w:t>
      </w:r>
      <w:r w:rsidRPr="00771C64">
        <w:rPr>
          <w:rFonts w:asciiTheme="minorHAnsi" w:hAnsiTheme="minorHAnsi"/>
          <w:spacing w:val="1"/>
        </w:rPr>
        <w:tab/>
      </w:r>
    </w:p>
    <w:p w14:paraId="05E22A26" w14:textId="77777777" w:rsidR="00B6011B" w:rsidRPr="00771C64" w:rsidRDefault="00B6011B" w:rsidP="00B6011B">
      <w:pPr>
        <w:tabs>
          <w:tab w:val="left" w:pos="5040"/>
        </w:tabs>
        <w:spacing w:line="360" w:lineRule="auto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  Telefone fixo:                                      Celular:                                 </w:t>
      </w:r>
    </w:p>
    <w:p w14:paraId="5077B990" w14:textId="77777777" w:rsidR="00B6011B" w:rsidRPr="00771C64" w:rsidRDefault="00B6011B" w:rsidP="00B6011B">
      <w:pPr>
        <w:tabs>
          <w:tab w:val="left" w:pos="5040"/>
        </w:tabs>
        <w:spacing w:line="360" w:lineRule="auto"/>
        <w:ind w:left="142"/>
        <w:rPr>
          <w:rFonts w:asciiTheme="minorHAnsi" w:hAnsiTheme="minorHAnsi"/>
          <w:spacing w:val="1"/>
          <w:u w:val="single"/>
        </w:rPr>
      </w:pPr>
      <w:r w:rsidRPr="00771C64">
        <w:rPr>
          <w:rFonts w:asciiTheme="minorHAnsi" w:hAnsiTheme="minorHAnsi"/>
          <w:spacing w:val="1"/>
          <w:u w:val="single"/>
        </w:rPr>
        <w:t>Possui filhos?</w:t>
      </w:r>
    </w:p>
    <w:p w14:paraId="1C16A746" w14:textId="77777777" w:rsidR="00B6011B" w:rsidRPr="00771C64" w:rsidRDefault="00772D46" w:rsidP="00B6011B">
      <w:pPr>
        <w:tabs>
          <w:tab w:val="left" w:pos="5040"/>
        </w:tabs>
        <w:spacing w:line="360" w:lineRule="auto"/>
        <w:ind w:left="142"/>
        <w:rPr>
          <w:rFonts w:asciiTheme="minorHAnsi" w:hAnsiTheme="minorHAnsi"/>
          <w:spacing w:val="1"/>
        </w:rPr>
      </w:pPr>
      <w:r>
        <w:rPr>
          <w:rFonts w:asciiTheme="minorHAnsi" w:hAnsiTheme="minorHAnsi"/>
          <w:noProof/>
          <w:spacing w:val="1"/>
        </w:rPr>
        <w:pict w14:anchorId="7D929D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7" o:spid="_x0000_s2074" type="#_x0000_t32" style="position:absolute;left:0;text-align:left;margin-left:172pt;margin-top:11.95pt;width:318.7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/xIQ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"/>
        </w:pict>
      </w:r>
      <w:proofErr w:type="gramStart"/>
      <w:r w:rsidR="00B6011B" w:rsidRPr="00771C64">
        <w:rPr>
          <w:rFonts w:asciiTheme="minorHAnsi" w:hAnsiTheme="minorHAnsi"/>
          <w:spacing w:val="1"/>
        </w:rPr>
        <w:t xml:space="preserve">(  </w:t>
      </w:r>
      <w:proofErr w:type="gramEnd"/>
      <w:r w:rsidR="00B6011B" w:rsidRPr="00771C64">
        <w:rPr>
          <w:rFonts w:asciiTheme="minorHAnsi" w:hAnsiTheme="minorHAnsi"/>
          <w:spacing w:val="1"/>
        </w:rPr>
        <w:t xml:space="preserve"> ) Não     (   ) Sim. Quantos?</w:t>
      </w:r>
    </w:p>
    <w:p w14:paraId="2C1BF9BA" w14:textId="77777777" w:rsidR="00B6011B" w:rsidRPr="00771C64" w:rsidRDefault="00772D46" w:rsidP="00B6011B">
      <w:pPr>
        <w:tabs>
          <w:tab w:val="left" w:pos="5040"/>
        </w:tabs>
        <w:spacing w:line="360" w:lineRule="auto"/>
        <w:ind w:left="142"/>
        <w:rPr>
          <w:rFonts w:asciiTheme="minorHAnsi" w:hAnsiTheme="minorHAnsi"/>
          <w:spacing w:val="1"/>
        </w:rPr>
        <w:sectPr w:rsidR="00B6011B" w:rsidRPr="00771C64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5058" w:space="100"/>
            <w:col w:w="4742"/>
          </w:cols>
        </w:sectPr>
      </w:pPr>
      <w:r>
        <w:rPr>
          <w:rFonts w:asciiTheme="minorHAnsi" w:hAnsiTheme="minorHAnsi"/>
          <w:noProof/>
          <w:spacing w:val="1"/>
        </w:rPr>
        <w:pict w14:anchorId="7CA281A7">
          <v:shape id="AutoShape 156" o:spid="_x0000_s2073" type="#_x0000_t32" style="position:absolute;left:0;text-align:left;margin-left:9.25pt;margin-top:81.55pt;width:48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iO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bB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"/>
        </w:pict>
      </w:r>
      <w:r>
        <w:rPr>
          <w:rFonts w:asciiTheme="minorHAnsi" w:hAnsiTheme="minorHAnsi"/>
          <w:noProof/>
          <w:spacing w:val="1"/>
        </w:rPr>
        <w:pict w14:anchorId="0154EA51">
          <v:shape id="AutoShape 155" o:spid="_x0000_s2072" type="#_x0000_t32" style="position:absolute;left:0;text-align:left;margin-left:9.25pt;margin-top:59.05pt;width:4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0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Jnf0KBtDoGl3Bk/Iz3JV/2s6HeLpCpbIhsewt/OGrITnxG9S/EXq6HOfviiGMQQ&#10;qBDWdapN7yFhEegUWDnfWOEnhyh8nCdJFmdAHh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"/>
        </w:pict>
      </w:r>
      <w:r>
        <w:rPr>
          <w:rFonts w:asciiTheme="minorHAnsi" w:hAnsiTheme="minorHAnsi"/>
          <w:noProof/>
          <w:spacing w:val="1"/>
        </w:rPr>
        <w:pict w14:anchorId="31ADE8A3">
          <v:shape id="AutoShape 154" o:spid="_x0000_s2071" type="#_x0000_t32" style="position:absolute;left:0;text-align:left;margin-left:9.25pt;margin-top:35.8pt;width:4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6a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WR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"/>
        </w:pict>
      </w:r>
      <w:r w:rsidR="00B6011B" w:rsidRPr="00771C64">
        <w:rPr>
          <w:rFonts w:asciiTheme="minorHAnsi" w:hAnsiTheme="minorHAnsi"/>
          <w:spacing w:val="1"/>
        </w:rPr>
        <w:t>Especifique a idade de cada um:</w:t>
      </w:r>
    </w:p>
    <w:p w14:paraId="4848317B" w14:textId="77777777" w:rsidR="00B6011B" w:rsidRPr="00771C64" w:rsidRDefault="00772D46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noProof/>
          <w:spacing w:val="1"/>
        </w:rPr>
        <w:lastRenderedPageBreak/>
        <w:pict w14:anchorId="77C28C6E">
          <v:group id="Group 89" o:spid="_x0000_s2069" style="position:absolute;margin-left:37.95pt;margin-top:17.8pt;width:484.8pt;height:18.95pt;z-index:-251653120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">
            <v:shape id="Freeform 90" o:spid="_x0000_s2070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qjcAA&#10;AADbAAAADwAAAGRycy9kb3ducmV2LnhtbERP32vCMBB+H/g/hBN8m2l1jFGNIoLgGDpW9f1Izqba&#10;XEqTafffL8Jgb/fx/bz5sneNuFEXas8K8nEGglh7U3Ol4HjYPL+BCBHZYOOZFPxQgOVi8DTHwvg7&#10;f9GtjJVIIRwKVGBjbAspg7bkMIx9S5y4s+8cxgS7SpoO7yncNXKSZa/SYc2pwWJLa0v6Wn47BScd&#10;zceu3Nv39XR3yV8+9banoNRo2K9mICL18V/8596aND+Hxy/p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qjcAAAADbAAAADwAAAAAAAAAAAAAAAACYAgAAZHJzL2Rvd25y&#10;ZXYueG1sUEsFBgAAAAAEAAQA9QAAAIU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</w:p>
    <w:p w14:paraId="149F1E84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b/>
          <w:spacing w:val="1"/>
        </w:rPr>
      </w:pPr>
      <w:r w:rsidRPr="00771C64">
        <w:rPr>
          <w:rFonts w:asciiTheme="minorHAnsi" w:hAnsiTheme="minorHAnsi"/>
          <w:b/>
          <w:spacing w:val="1"/>
        </w:rPr>
        <w:t>IV – Dados financeiros</w:t>
      </w:r>
    </w:p>
    <w:p w14:paraId="376277D5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Sua família (pais, irmãos) reside em:</w:t>
      </w:r>
    </w:p>
    <w:p w14:paraId="579C03F7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  ) Primavera do Leste   (     ) Outros, qual? ____________________________________________</w:t>
      </w:r>
    </w:p>
    <w:p w14:paraId="1750EF8D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Você reside com:</w:t>
      </w:r>
    </w:p>
    <w:p w14:paraId="1702BF61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 ) pais   (    ) cônjuge  (    ) parentes, quais? __________</w:t>
      </w:r>
      <w:proofErr w:type="gramStart"/>
      <w:r w:rsidRPr="00771C64">
        <w:rPr>
          <w:rFonts w:asciiTheme="minorHAnsi" w:hAnsiTheme="minorHAnsi"/>
          <w:spacing w:val="1"/>
        </w:rPr>
        <w:t>_  (</w:t>
      </w:r>
      <w:proofErr w:type="gramEnd"/>
      <w:r w:rsidRPr="00771C64">
        <w:rPr>
          <w:rFonts w:asciiTheme="minorHAnsi" w:hAnsiTheme="minorHAnsi"/>
          <w:spacing w:val="1"/>
        </w:rPr>
        <w:t xml:space="preserve">     ) outros, quem? _______________</w:t>
      </w:r>
      <w:r w:rsidRPr="00771C64">
        <w:rPr>
          <w:rFonts w:asciiTheme="minorHAnsi" w:hAnsiTheme="minorHAnsi"/>
          <w:spacing w:val="1"/>
        </w:rPr>
        <w:tab/>
        <w:t xml:space="preserve">  </w:t>
      </w:r>
    </w:p>
    <w:p w14:paraId="5F74A6D5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Você reside em residência:</w:t>
      </w:r>
    </w:p>
    <w:p w14:paraId="193114DE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 ) Própria   (    ) Alugada  (    ) Cedida   (    ) República   (    ) Pensionato</w:t>
      </w:r>
    </w:p>
    <w:p w14:paraId="0AFA5A2D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Quantas pessoas residem na casa onde você mora? __________________________________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1335"/>
        <w:gridCol w:w="850"/>
        <w:gridCol w:w="906"/>
        <w:gridCol w:w="1140"/>
        <w:gridCol w:w="1320"/>
        <w:gridCol w:w="1169"/>
      </w:tblGrid>
      <w:tr w:rsidR="00B6011B" w:rsidRPr="00771C64" w14:paraId="6ADD4027" w14:textId="77777777" w:rsidTr="003D5CE2">
        <w:trPr>
          <w:trHeight w:hRule="exact" w:val="365"/>
        </w:trPr>
        <w:tc>
          <w:tcPr>
            <w:tcW w:w="96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62157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Composição Familiar (inclusive você):</w:t>
            </w:r>
          </w:p>
        </w:tc>
      </w:tr>
      <w:tr w:rsidR="00B6011B" w:rsidRPr="00771C64" w14:paraId="05FB62BC" w14:textId="77777777" w:rsidTr="003D5CE2">
        <w:trPr>
          <w:trHeight w:hRule="exact" w:val="827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0989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Nome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9FDE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Grau de</w:t>
            </w:r>
          </w:p>
          <w:p w14:paraId="311ECBF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Parentesco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4F3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Idade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2A66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Estado civil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60D8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Grau de</w:t>
            </w:r>
          </w:p>
          <w:p w14:paraId="5F123DD8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Instrução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7F9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Profissão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311F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Salário R$</w:t>
            </w:r>
          </w:p>
        </w:tc>
      </w:tr>
      <w:tr w:rsidR="00B6011B" w:rsidRPr="00771C64" w14:paraId="7BBB2A3C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6C1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96A4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A559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F78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2E9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195D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D07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626512F2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4B2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5E6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6E95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29CF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E8AE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261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1F43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27BADAF1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C44D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978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58C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A79F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71D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9209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34F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34EA08EF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E1DD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06EB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22D39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EB5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C6A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36BB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8F0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19F2983D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57E1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D8FE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766B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C14F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1D6C1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88E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B0C6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3210A98F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72B23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A26D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F8BB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DC33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683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0D9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77D9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24EE9AAA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91D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C19D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70D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A28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C8C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2DB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D05F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2F918D79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0308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1498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EBCD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F67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B2D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9F24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102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2F431490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249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63B8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44D0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4B787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9953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D27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E7D8A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4AFE6B65" w14:textId="77777777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8B4B3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0F72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48C6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D541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0C3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29AC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7716" w14:textId="77777777" w:rsidR="00B6011B" w:rsidRPr="00771C64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</w:tbl>
    <w:p w14:paraId="1D6AEAD1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Qual a renda mensal da sua família (somando todos os membros da família que trabalham e contribuem para o sustento familiar)?</w:t>
      </w:r>
    </w:p>
    <w:p w14:paraId="29BF27B3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  ) Menos de 1 salário mínimo (     ) de 1 a 2 salários mínimos (     ) de 2 a 3 salários mínimos (     ) de 3 a 4 salários mínimos (     ) de 4 a 5 salários mínimos </w:t>
      </w:r>
    </w:p>
    <w:p w14:paraId="2562B45A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Caso seus pais sejam separados ou divorciados, você recebe pensão alimentícia?</w:t>
      </w:r>
    </w:p>
    <w:p w14:paraId="56ADAE9F" w14:textId="77777777" w:rsidR="00552E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Sim, recebo pensão. Valor da pensão R$ __________________</w:t>
      </w:r>
      <w:r w:rsidRPr="00771C64">
        <w:rPr>
          <w:rFonts w:asciiTheme="minorHAnsi" w:hAnsiTheme="minorHAnsi"/>
          <w:spacing w:val="1"/>
        </w:rPr>
        <w:tab/>
      </w:r>
    </w:p>
    <w:p w14:paraId="6010E001" w14:textId="77777777" w:rsidR="00552E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>(  )</w:t>
      </w:r>
      <w:proofErr w:type="gramEnd"/>
      <w:r w:rsidRPr="00771C64">
        <w:rPr>
          <w:rFonts w:asciiTheme="minorHAnsi" w:hAnsiTheme="minorHAnsi"/>
          <w:spacing w:val="1"/>
        </w:rPr>
        <w:t xml:space="preserve"> Não recebo pensão.</w:t>
      </w:r>
    </w:p>
    <w:p w14:paraId="026E62D4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Dos bens abaixo relacionados, quais você e/ou sua família possui:</w:t>
      </w:r>
    </w:p>
    <w:p w14:paraId="5FD21809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19F0F3E1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4BC8CAB7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7115AF5C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67F5574D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4A2320FB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40B50843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7C0ACC53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454D9220" w14:textId="77777777" w:rsidR="00552E1B" w:rsidRPr="00771C64" w:rsidRDefault="00552E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4BEBA6C6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tbl>
      <w:tblPr>
        <w:tblpPr w:leftFromText="141" w:rightFromText="141" w:vertAnchor="page" w:horzAnchor="margin" w:tblpY="22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6900"/>
        <w:gridCol w:w="1898"/>
      </w:tblGrid>
      <w:tr w:rsidR="00B6011B" w:rsidRPr="00771C64" w14:paraId="40D5D90C" w14:textId="77777777" w:rsidTr="00552E1B">
        <w:trPr>
          <w:trHeight w:hRule="exact" w:val="38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C8E8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30FE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Descrição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D4968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Quantidade</w:t>
            </w:r>
          </w:p>
        </w:tc>
      </w:tr>
      <w:tr w:rsidR="00B6011B" w:rsidRPr="00771C64" w14:paraId="689765B7" w14:textId="77777777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7906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C8F3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Televisão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F017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01BC6ED3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02A3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E2EF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Máquina de lavar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BBC0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38113CD2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43F5D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9ACC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Geladeira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3D94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72347B62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06E7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91C1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 xml:space="preserve">Computador c/ internet                    </w:t>
            </w:r>
            <w:proofErr w:type="gramStart"/>
            <w:r w:rsidRPr="00771C64">
              <w:rPr>
                <w:rFonts w:asciiTheme="minorHAnsi" w:hAnsiTheme="minorHAnsi"/>
                <w:spacing w:val="1"/>
              </w:rPr>
              <w:t xml:space="preserve">   (</w:t>
            </w:r>
            <w:proofErr w:type="gramEnd"/>
            <w:r w:rsidRPr="00771C64">
              <w:rPr>
                <w:rFonts w:asciiTheme="minorHAnsi" w:hAnsiTheme="minorHAnsi"/>
                <w:spacing w:val="1"/>
              </w:rPr>
              <w:t xml:space="preserve">     ) S/ internet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457AE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4E2CD8D7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6240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10A2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Telefone Celular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F975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592558EC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9A0E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DEC8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Telefone fixo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7460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5ACA66B9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2B9B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292ED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Forno de micro-ondas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8216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6B08A48A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B428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1A0D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Ar condicionado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556A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02292A91" w14:textId="77777777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2497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18268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Carro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A98C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  <w:tr w:rsidR="00B6011B" w:rsidRPr="00771C64" w14:paraId="1A9BC020" w14:textId="77777777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2B3D4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C97380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  <w:r w:rsidRPr="00771C64">
              <w:rPr>
                <w:rFonts w:asciiTheme="minorHAnsi" w:hAnsiTheme="minorHAnsi"/>
                <w:spacing w:val="1"/>
              </w:rPr>
              <w:t>Moto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610222" w14:textId="77777777" w:rsidR="00B6011B" w:rsidRPr="00771C64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rFonts w:asciiTheme="minorHAnsi" w:hAnsiTheme="minorHAnsi"/>
                <w:spacing w:val="1"/>
              </w:rPr>
            </w:pPr>
          </w:p>
        </w:tc>
      </w:tr>
    </w:tbl>
    <w:p w14:paraId="64264325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2AEAD323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0DB2A063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18BFB20F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0D1EB6DB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6E599505" w14:textId="77777777" w:rsidR="00F32CDB" w:rsidRPr="00771C64" w:rsidRDefault="00F32CD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</w:p>
    <w:p w14:paraId="7DB6DA1F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Qual o meio de transporte que você utiliza para vir a escola?</w:t>
      </w:r>
    </w:p>
    <w:p w14:paraId="6ADADA75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Ônibus  (   ) Carona  (   ) A pé  (   ) Veículo próprio  (   ) Veículo da família  (   ) Bicicleta</w:t>
      </w:r>
    </w:p>
    <w:p w14:paraId="68FBBCCD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Você e/ou sua família possuem Plano de Saúde particular?  </w:t>
      </w: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 ) Sim      (     ) Não</w:t>
      </w:r>
    </w:p>
    <w:p w14:paraId="1C86FFE2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Caso não possua plano de saúde particular, a quais serviços médicos recorre quando necessário?</w:t>
      </w:r>
    </w:p>
    <w:p w14:paraId="02133ACD" w14:textId="77777777" w:rsidR="006C2D9C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Posto de Saúde/Policlínica       (      ) Médicos Particulares      (      ) Outros </w:t>
      </w:r>
      <w:r w:rsidRPr="00771C64">
        <w:rPr>
          <w:rFonts w:asciiTheme="minorHAnsi" w:hAnsiTheme="minorHAnsi"/>
          <w:spacing w:val="1"/>
        </w:rPr>
        <w:tab/>
      </w:r>
    </w:p>
    <w:p w14:paraId="36C378B4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 xml:space="preserve"> Há em sua família pessoas com problema de saúde que exigem tratamento constante?</w:t>
      </w:r>
    </w:p>
    <w:p w14:paraId="03FA6E02" w14:textId="77777777" w:rsidR="00CA10CA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Sim. Quem e qual o problema? _________________________________________</w:t>
      </w:r>
      <w:r w:rsidRPr="00771C64">
        <w:rPr>
          <w:rFonts w:asciiTheme="minorHAnsi" w:hAnsiTheme="minorHAnsi"/>
          <w:spacing w:val="1"/>
        </w:rPr>
        <w:tab/>
      </w:r>
    </w:p>
    <w:p w14:paraId="395AFA53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Não</w:t>
      </w:r>
    </w:p>
    <w:p w14:paraId="72421372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r w:rsidRPr="00771C64">
        <w:rPr>
          <w:rFonts w:asciiTheme="minorHAnsi" w:hAnsiTheme="minorHAnsi"/>
          <w:spacing w:val="1"/>
        </w:rPr>
        <w:t>Há em sua família pessoas com necessidades especiais?</w:t>
      </w:r>
    </w:p>
    <w:p w14:paraId="6BF0FFB0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Sim. Quem e qual a necessidade especial? _____________________________________</w:t>
      </w:r>
    </w:p>
    <w:p w14:paraId="178DE5C5" w14:textId="77777777" w:rsidR="00B6011B" w:rsidRPr="00771C64" w:rsidRDefault="00B6011B" w:rsidP="00B6011B">
      <w:pPr>
        <w:tabs>
          <w:tab w:val="left" w:pos="9781"/>
        </w:tabs>
        <w:spacing w:line="359" w:lineRule="auto"/>
        <w:ind w:right="-23"/>
        <w:rPr>
          <w:rFonts w:asciiTheme="minorHAnsi" w:hAnsiTheme="minorHAnsi"/>
          <w:spacing w:val="1"/>
        </w:rPr>
      </w:pPr>
      <w:proofErr w:type="gramStart"/>
      <w:r w:rsidRPr="00771C64">
        <w:rPr>
          <w:rFonts w:asciiTheme="minorHAnsi" w:hAnsiTheme="minorHAnsi"/>
          <w:spacing w:val="1"/>
        </w:rPr>
        <w:t xml:space="preserve">(  </w:t>
      </w:r>
      <w:proofErr w:type="gramEnd"/>
      <w:r w:rsidRPr="00771C64">
        <w:rPr>
          <w:rFonts w:asciiTheme="minorHAnsi" w:hAnsiTheme="minorHAnsi"/>
          <w:spacing w:val="1"/>
        </w:rPr>
        <w:t xml:space="preserve"> ) Não</w:t>
      </w:r>
    </w:p>
    <w:p w14:paraId="39B48085" w14:textId="77777777" w:rsidR="006A0020" w:rsidRPr="00771C64" w:rsidRDefault="006A0020" w:rsidP="006C2D9C">
      <w:pPr>
        <w:rPr>
          <w:rFonts w:asciiTheme="minorHAnsi" w:hAnsiTheme="minorHAnsi"/>
          <w:b/>
          <w:color w:val="000000"/>
          <w:sz w:val="22"/>
          <w:szCs w:val="22"/>
        </w:rPr>
      </w:pPr>
    </w:p>
    <w:sectPr w:rsidR="006A0020" w:rsidRPr="00771C64" w:rsidSect="006B6D9C">
      <w:headerReference w:type="default" r:id="rId10"/>
      <w:footerReference w:type="default" r:id="rId11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91F2" w14:textId="77777777" w:rsidR="00772D46" w:rsidRDefault="00772D46">
      <w:r>
        <w:separator/>
      </w:r>
    </w:p>
  </w:endnote>
  <w:endnote w:type="continuationSeparator" w:id="0">
    <w:p w14:paraId="4A250F10" w14:textId="77777777" w:rsidR="00772D46" w:rsidRDefault="0077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3493"/>
      <w:docPartObj>
        <w:docPartGallery w:val="Page Numbers (Bottom of Page)"/>
        <w:docPartUnique/>
      </w:docPartObj>
    </w:sdtPr>
    <w:sdtEndPr/>
    <w:sdtContent>
      <w:sdt>
        <w:sdtPr>
          <w:id w:val="2263494"/>
          <w:docPartObj>
            <w:docPartGallery w:val="Page Numbers (Top of Page)"/>
            <w:docPartUnique/>
          </w:docPartObj>
        </w:sdtPr>
        <w:sdtEndPr/>
        <w:sdtContent>
          <w:p w14:paraId="1A11F9F3" w14:textId="77777777" w:rsidR="00D303EE" w:rsidRDefault="00D303EE" w:rsidP="003D5CE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92BB1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92BB1"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EAEB179" w14:textId="77777777" w:rsidR="00D303EE" w:rsidRDefault="00D303E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226346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68F0FD5" w14:textId="77777777" w:rsidR="00D303EE" w:rsidRPr="00B6011B" w:rsidRDefault="00D303EE">
            <w:pPr>
              <w:pStyle w:val="Rodap"/>
              <w:jc w:val="right"/>
              <w:rPr>
                <w:sz w:val="22"/>
              </w:rPr>
            </w:pPr>
            <w:r w:rsidRPr="00B6011B">
              <w:rPr>
                <w:sz w:val="18"/>
              </w:rPr>
              <w:t xml:space="preserve">Página </w:t>
            </w:r>
            <w:r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PAGE</w:instrText>
            </w:r>
            <w:r w:rsidRPr="00B6011B">
              <w:rPr>
                <w:b/>
                <w:sz w:val="18"/>
              </w:rPr>
              <w:fldChar w:fldCharType="separate"/>
            </w:r>
            <w:r w:rsidR="00883138">
              <w:rPr>
                <w:b/>
                <w:noProof/>
                <w:sz w:val="18"/>
              </w:rPr>
              <w:t>10</w:t>
            </w:r>
            <w:r w:rsidRPr="00B6011B">
              <w:rPr>
                <w:b/>
                <w:sz w:val="18"/>
              </w:rPr>
              <w:fldChar w:fldCharType="end"/>
            </w:r>
            <w:r w:rsidRPr="00B6011B">
              <w:rPr>
                <w:sz w:val="18"/>
              </w:rPr>
              <w:t xml:space="preserve"> de </w:t>
            </w:r>
            <w:r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NUMPAGES</w:instrText>
            </w:r>
            <w:r w:rsidRPr="00B6011B">
              <w:rPr>
                <w:b/>
                <w:sz w:val="18"/>
              </w:rPr>
              <w:fldChar w:fldCharType="separate"/>
            </w:r>
            <w:r w:rsidR="00883138">
              <w:rPr>
                <w:b/>
                <w:noProof/>
                <w:sz w:val="18"/>
              </w:rPr>
              <w:t>10</w:t>
            </w:r>
            <w:r w:rsidRPr="00B6011B">
              <w:rPr>
                <w:b/>
                <w:sz w:val="18"/>
              </w:rPr>
              <w:fldChar w:fldCharType="end"/>
            </w:r>
          </w:p>
        </w:sdtContent>
      </w:sdt>
    </w:sdtContent>
  </w:sdt>
  <w:p w14:paraId="295F3B84" w14:textId="77777777" w:rsidR="00D303EE" w:rsidRPr="00753852" w:rsidRDefault="00D303EE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Avenida Dom Aquino</w:t>
    </w:r>
    <w:r w:rsidRPr="00753852">
      <w:rPr>
        <w:rFonts w:ascii="Arial" w:hAnsi="Arial" w:cs="Arial"/>
        <w:b/>
        <w:sz w:val="15"/>
        <w:szCs w:val="15"/>
      </w:rPr>
      <w:t xml:space="preserve">, </w:t>
    </w:r>
    <w:r>
      <w:rPr>
        <w:rFonts w:ascii="Arial" w:hAnsi="Arial" w:cs="Arial"/>
        <w:b/>
        <w:sz w:val="15"/>
        <w:szCs w:val="15"/>
      </w:rPr>
      <w:t>1500 Bairro Parque Eldorado - CEP: 78.8</w:t>
    </w:r>
    <w:r w:rsidRPr="00753852">
      <w:rPr>
        <w:rFonts w:ascii="Arial" w:hAnsi="Arial" w:cs="Arial"/>
        <w:b/>
        <w:sz w:val="15"/>
        <w:szCs w:val="15"/>
      </w:rPr>
      <w:t>50-000</w:t>
    </w:r>
  </w:p>
  <w:p w14:paraId="457B0853" w14:textId="77777777" w:rsidR="00D303EE" w:rsidRPr="00000517" w:rsidRDefault="00D303EE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Primavera do Leste</w:t>
    </w:r>
    <w:r w:rsidRPr="00753852">
      <w:rPr>
        <w:rFonts w:ascii="Arial" w:hAnsi="Arial" w:cs="Arial"/>
        <w:b/>
        <w:sz w:val="15"/>
        <w:szCs w:val="15"/>
      </w:rPr>
      <w:t xml:space="preserve"> / MT</w:t>
    </w:r>
    <w:r>
      <w:rPr>
        <w:rFonts w:ascii="Arial" w:hAnsi="Arial" w:cs="Arial"/>
        <w:b/>
        <w:sz w:val="15"/>
        <w:szCs w:val="15"/>
      </w:rPr>
      <w:t xml:space="preserve"> - </w:t>
    </w:r>
    <w:r w:rsidRPr="00753852">
      <w:rPr>
        <w:rFonts w:ascii="Arial" w:hAnsi="Arial" w:cs="Arial"/>
        <w:b/>
        <w:sz w:val="15"/>
        <w:szCs w:val="15"/>
      </w:rPr>
      <w:t>Telefone: (6</w:t>
    </w:r>
    <w:r>
      <w:rPr>
        <w:rFonts w:ascii="Arial" w:hAnsi="Arial" w:cs="Arial"/>
        <w:b/>
        <w:sz w:val="15"/>
        <w:szCs w:val="15"/>
      </w:rPr>
      <w:t>6</w:t>
    </w:r>
    <w:r w:rsidRPr="00753852">
      <w:rPr>
        <w:rFonts w:ascii="Arial" w:hAnsi="Arial" w:cs="Arial"/>
        <w:b/>
        <w:sz w:val="15"/>
        <w:szCs w:val="15"/>
      </w:rPr>
      <w:t xml:space="preserve">) </w:t>
    </w:r>
    <w:r>
      <w:rPr>
        <w:rFonts w:ascii="Arial" w:hAnsi="Arial" w:cs="Arial"/>
        <w:b/>
        <w:sz w:val="15"/>
        <w:szCs w:val="15"/>
      </w:rPr>
      <w:t>3500-2900 – gabinete@pdl.ifmt.edu.br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0831" w14:textId="77777777" w:rsidR="00772D46" w:rsidRDefault="00772D46">
      <w:r>
        <w:separator/>
      </w:r>
    </w:p>
  </w:footnote>
  <w:footnote w:type="continuationSeparator" w:id="0">
    <w:p w14:paraId="671CE7F9" w14:textId="77777777" w:rsidR="00772D46" w:rsidRDefault="0077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A5C" w14:textId="77777777" w:rsidR="00D303EE" w:rsidRDefault="00D303EE" w:rsidP="003D5CE2">
    <w:pPr>
      <w:spacing w:before="4" w:line="220" w:lineRule="exact"/>
      <w:ind w:right="59"/>
      <w:jc w:val="center"/>
      <w:rPr>
        <w:b/>
      </w:rPr>
    </w:pPr>
    <w:r>
      <w:rPr>
        <w:b/>
        <w:noProof/>
      </w:rPr>
      <w:drawing>
        <wp:anchor distT="0" distB="0" distL="0" distR="0" simplePos="0" relativeHeight="251676672" behindDoc="0" locked="0" layoutInCell="1" allowOverlap="1" wp14:anchorId="3D54C0A7" wp14:editId="776FA0BB">
          <wp:simplePos x="0" y="0"/>
          <wp:positionH relativeFrom="column">
            <wp:posOffset>2603500</wp:posOffset>
          </wp:positionH>
          <wp:positionV relativeFrom="paragraph">
            <wp:posOffset>104775</wp:posOffset>
          </wp:positionV>
          <wp:extent cx="832485" cy="699135"/>
          <wp:effectExtent l="19050" t="19050" r="24765" b="2476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82D6FB" w14:textId="77777777" w:rsidR="00D303EE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</w:p>
  <w:p w14:paraId="387E5A0A" w14:textId="77777777" w:rsidR="00D303EE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</w:p>
  <w:p w14:paraId="6250F8F6" w14:textId="77777777" w:rsidR="00D303EE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</w:p>
  <w:p w14:paraId="576BF292" w14:textId="77777777" w:rsidR="00D303EE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</w:p>
  <w:p w14:paraId="6345B8E2" w14:textId="77777777" w:rsidR="00D303EE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</w:p>
  <w:p w14:paraId="04D29AE2" w14:textId="77777777" w:rsidR="00D303EE" w:rsidRPr="001F7D9F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  <w:r w:rsidRPr="001F7D9F">
      <w:rPr>
        <w:b/>
        <w:sz w:val="20"/>
        <w:szCs w:val="20"/>
      </w:rPr>
      <w:t>SERVIÇO PÚBLICO FEDERAL</w:t>
    </w:r>
  </w:p>
  <w:p w14:paraId="1E8C8F58" w14:textId="77777777" w:rsidR="00D303EE" w:rsidRPr="001F7D9F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  <w:r w:rsidRPr="001F7D9F">
      <w:rPr>
        <w:b/>
        <w:sz w:val="20"/>
        <w:szCs w:val="20"/>
      </w:rPr>
      <w:t>MEC - SETEC</w:t>
    </w:r>
  </w:p>
  <w:p w14:paraId="1163E223" w14:textId="77777777" w:rsidR="00D303EE" w:rsidRPr="001F7D9F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  <w:r w:rsidRPr="001F7D9F">
      <w:rPr>
        <w:b/>
        <w:sz w:val="20"/>
        <w:szCs w:val="20"/>
      </w:rPr>
      <w:t xml:space="preserve">INSTITUTO FEDERAL DE EDUCAÇÃO, CIÊNCIA E TECNOLOGIA DE MATO GROSSO  </w:t>
    </w:r>
  </w:p>
  <w:p w14:paraId="3FE710E9" w14:textId="77777777" w:rsidR="00D303EE" w:rsidRPr="001F7D9F" w:rsidRDefault="00D303EE" w:rsidP="003D5CE2">
    <w:pPr>
      <w:spacing w:before="4" w:line="220" w:lineRule="exact"/>
      <w:ind w:right="59"/>
      <w:jc w:val="center"/>
      <w:rPr>
        <w:b/>
        <w:sz w:val="20"/>
        <w:szCs w:val="20"/>
      </w:rPr>
    </w:pPr>
    <w:r w:rsidRPr="001F7D9F">
      <w:rPr>
        <w:b/>
        <w:sz w:val="20"/>
        <w:szCs w:val="20"/>
      </w:rPr>
      <w:t xml:space="preserve">IFMT - </w:t>
    </w:r>
    <w:r w:rsidRPr="001F7D9F">
      <w:rPr>
        <w:b/>
        <w:i/>
        <w:sz w:val="20"/>
        <w:szCs w:val="20"/>
      </w:rPr>
      <w:t>campus</w:t>
    </w:r>
    <w:r w:rsidRPr="001F7D9F">
      <w:rPr>
        <w:b/>
        <w:sz w:val="20"/>
        <w:szCs w:val="20"/>
      </w:rPr>
      <w:t xml:space="preserve"> PRIMAVERA DO LESTE</w:t>
    </w:r>
  </w:p>
  <w:p w14:paraId="47205B75" w14:textId="790E18FE" w:rsidR="00D303EE" w:rsidRPr="00842FA1" w:rsidRDefault="00D303EE" w:rsidP="005047BF">
    <w:pPr>
      <w:spacing w:before="4" w:line="220" w:lineRule="exact"/>
      <w:ind w:right="59"/>
      <w:jc w:val="center"/>
    </w:pPr>
    <w:r w:rsidRPr="001F7D9F">
      <w:rPr>
        <w:b/>
        <w:sz w:val="20"/>
        <w:szCs w:val="20"/>
      </w:rPr>
      <w:t>EDITAL</w:t>
    </w:r>
    <w:r>
      <w:rPr>
        <w:b/>
        <w:sz w:val="20"/>
        <w:szCs w:val="20"/>
      </w:rPr>
      <w:t xml:space="preserve"> </w:t>
    </w:r>
    <w:r w:rsidR="005047BF">
      <w:rPr>
        <w:b/>
        <w:sz w:val="20"/>
        <w:szCs w:val="20"/>
      </w:rPr>
      <w:t>2021</w:t>
    </w:r>
    <w:r w:rsidRPr="001F7D9F">
      <w:rPr>
        <w:b/>
        <w:sz w:val="20"/>
        <w:szCs w:val="20"/>
      </w:rPr>
      <w:t xml:space="preserve"> – VAGAS REMANESCENTES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DA95" w14:textId="77777777" w:rsidR="00D303EE" w:rsidRDefault="00D303EE" w:rsidP="007457A6">
    <w:pPr>
      <w:pStyle w:val="Cabealho"/>
      <w:jc w:val="center"/>
      <w:rPr>
        <w:color w:val="000000"/>
        <w:sz w:val="18"/>
      </w:rPr>
    </w:pPr>
    <w:r>
      <w:rPr>
        <w:noProof/>
      </w:rPr>
      <w:drawing>
        <wp:inline distT="0" distB="0" distL="0" distR="0" wp14:anchorId="10760C83" wp14:editId="1BCACAB2">
          <wp:extent cx="290945" cy="319542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2" cy="31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 wp14:anchorId="4DCEBE9E" wp14:editId="0F7396D5">
          <wp:extent cx="248145" cy="327237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2" cy="32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885481" w14:textId="77777777" w:rsidR="00D303EE" w:rsidRPr="00F0185C" w:rsidRDefault="00D303EE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>SERVIÇO PÚBLICO FEDERAL</w:t>
    </w:r>
  </w:p>
  <w:p w14:paraId="781EB28D" w14:textId="77777777" w:rsidR="00D303EE" w:rsidRPr="00F0185C" w:rsidRDefault="00D303EE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>INSTITUTO FEDERAL DE EDUCAÇÃO, CIÊNCIA E TECNOLOGIA DE MATO GROSSO</w:t>
    </w:r>
  </w:p>
  <w:p w14:paraId="4CB4B552" w14:textId="77777777" w:rsidR="00D303EE" w:rsidRPr="00883378" w:rsidRDefault="00D303EE" w:rsidP="00883378">
    <w:pPr>
      <w:jc w:val="center"/>
      <w:rPr>
        <w:rFonts w:ascii="Arial" w:hAnsi="Arial"/>
        <w:b/>
        <w:sz w:val="14"/>
        <w:szCs w:val="14"/>
      </w:rPr>
    </w:pPr>
    <w:r w:rsidRPr="00B6011B">
      <w:rPr>
        <w:rFonts w:ascii="Arial" w:hAnsi="Arial"/>
        <w:b/>
        <w:sz w:val="12"/>
        <w:szCs w:val="12"/>
      </w:rPr>
      <w:t>IFMT - CAMPUS PRIMAVERA DO LESTE</w:t>
    </w:r>
  </w:p>
  <w:p w14:paraId="4B9CEC6C" w14:textId="77777777" w:rsidR="00D303EE" w:rsidRDefault="00D303EE" w:rsidP="00883378">
    <w:pPr>
      <w:pStyle w:val="Legenda"/>
      <w:spacing w:before="0"/>
      <w:rPr>
        <w:rFonts w:ascii="Arial" w:hAnsi="Arial"/>
        <w:sz w:val="18"/>
      </w:rPr>
    </w:pPr>
    <w:r w:rsidRPr="00EF0BC3">
      <w:rPr>
        <w:rFonts w:ascii="Arial" w:hAnsi="Arial"/>
        <w:color w:val="000000"/>
        <w:sz w:val="18"/>
      </w:rPr>
      <w:t xml:space="preserve">EDITAL </w:t>
    </w:r>
    <w:r>
      <w:rPr>
        <w:rFonts w:ascii="Arial" w:hAnsi="Arial"/>
        <w:color w:val="000000"/>
        <w:sz w:val="18"/>
      </w:rPr>
      <w:t xml:space="preserve">COMPLEMENTAR </w:t>
    </w:r>
    <w:r w:rsidRPr="00EF0BC3">
      <w:rPr>
        <w:rFonts w:ascii="Arial" w:hAnsi="Arial"/>
        <w:color w:val="000000"/>
        <w:sz w:val="18"/>
      </w:rPr>
      <w:t xml:space="preserve">N.º </w:t>
    </w:r>
    <w:r w:rsidRPr="006B2B3B">
      <w:rPr>
        <w:rFonts w:ascii="Arial" w:hAnsi="Arial"/>
        <w:sz w:val="18"/>
      </w:rPr>
      <w:t>0</w:t>
    </w:r>
    <w:r>
      <w:rPr>
        <w:rFonts w:ascii="Arial" w:hAnsi="Arial"/>
        <w:sz w:val="18"/>
      </w:rPr>
      <w:t>02/</w:t>
    </w:r>
    <w:r w:rsidRPr="006B2B3B">
      <w:rPr>
        <w:rFonts w:ascii="Arial" w:hAnsi="Arial"/>
        <w:sz w:val="18"/>
      </w:rPr>
      <w:t>201</w:t>
    </w:r>
    <w:r>
      <w:rPr>
        <w:rFonts w:ascii="Arial" w:hAnsi="Arial"/>
        <w:sz w:val="18"/>
      </w:rPr>
      <w:t xml:space="preserve">6 – VAGAS REMANESCENTES DE CURSOS </w:t>
    </w:r>
    <w:r>
      <w:rPr>
        <w:rFonts w:ascii="Arial" w:hAnsi="Arial" w:cs="Arial"/>
        <w:sz w:val="18"/>
        <w:szCs w:val="18"/>
      </w:rPr>
      <w:t xml:space="preserve">TÉCNICOS PÓS-MÉDIO </w:t>
    </w:r>
    <w:r>
      <w:rPr>
        <w:rFonts w:ascii="Arial" w:hAnsi="Arial"/>
        <w:sz w:val="18"/>
      </w:rPr>
      <w:t>2016/1</w:t>
    </w:r>
  </w:p>
  <w:p w14:paraId="5E26B8B5" w14:textId="77777777" w:rsidR="00D303EE" w:rsidRPr="00F913ED" w:rsidRDefault="00D303EE" w:rsidP="006C605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C8F6FED"/>
    <w:multiLevelType w:val="hybridMultilevel"/>
    <w:tmpl w:val="35D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2CF"/>
    <w:multiLevelType w:val="multilevel"/>
    <w:tmpl w:val="EC52C632"/>
    <w:lvl w:ilvl="0">
      <w:start w:val="4"/>
      <w:numFmt w:val="decimal"/>
      <w:lvlText w:val="%1"/>
      <w:lvlJc w:val="left"/>
      <w:pPr>
        <w:ind w:left="435" w:hanging="435"/>
      </w:pPr>
      <w:rPr>
        <w:rFonts w:eastAsia="TimesNewRoman" w:cs="Arial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NewRoman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New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NewRoman" w:cs="Arial" w:hint="default"/>
      </w:rPr>
    </w:lvl>
  </w:abstractNum>
  <w:abstractNum w:abstractNumId="10" w15:restartNumberingAfterBreak="0">
    <w:nsid w:val="17D90BCD"/>
    <w:multiLevelType w:val="multilevel"/>
    <w:tmpl w:val="8A66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056081"/>
    <w:multiLevelType w:val="hybridMultilevel"/>
    <w:tmpl w:val="17C0A9A0"/>
    <w:lvl w:ilvl="0" w:tplc="E69EF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0ABE"/>
    <w:multiLevelType w:val="multilevel"/>
    <w:tmpl w:val="ADE835B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4D2258"/>
    <w:multiLevelType w:val="hybridMultilevel"/>
    <w:tmpl w:val="62107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6C90"/>
    <w:multiLevelType w:val="hybridMultilevel"/>
    <w:tmpl w:val="5C5EE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496A"/>
    <w:multiLevelType w:val="hybridMultilevel"/>
    <w:tmpl w:val="D1B00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4872"/>
    <w:multiLevelType w:val="multilevel"/>
    <w:tmpl w:val="F9D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40A48"/>
    <w:multiLevelType w:val="hybridMultilevel"/>
    <w:tmpl w:val="1CDEF7C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40FDD"/>
    <w:multiLevelType w:val="hybridMultilevel"/>
    <w:tmpl w:val="7AF68EB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E4F47"/>
    <w:multiLevelType w:val="hybridMultilevel"/>
    <w:tmpl w:val="500096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D3419"/>
    <w:multiLevelType w:val="multilevel"/>
    <w:tmpl w:val="AB0C7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564478"/>
    <w:multiLevelType w:val="hybridMultilevel"/>
    <w:tmpl w:val="E6E0BB0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50C6747D"/>
    <w:multiLevelType w:val="multilevel"/>
    <w:tmpl w:val="5274B44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11E3003"/>
    <w:multiLevelType w:val="hybridMultilevel"/>
    <w:tmpl w:val="500EBA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C70EB"/>
    <w:multiLevelType w:val="hybridMultilevel"/>
    <w:tmpl w:val="ACA48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2E57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6" w15:restartNumberingAfterBreak="0">
    <w:nsid w:val="5C3107CC"/>
    <w:multiLevelType w:val="multilevel"/>
    <w:tmpl w:val="9CCE03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5D803615"/>
    <w:multiLevelType w:val="multilevel"/>
    <w:tmpl w:val="BD74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8" w15:restartNumberingAfterBreak="0">
    <w:nsid w:val="61541C11"/>
    <w:multiLevelType w:val="multilevel"/>
    <w:tmpl w:val="F26469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9" w15:restartNumberingAfterBreak="0">
    <w:nsid w:val="61EF5F2F"/>
    <w:multiLevelType w:val="hybridMultilevel"/>
    <w:tmpl w:val="A280B518"/>
    <w:lvl w:ilvl="0" w:tplc="0416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B06F8"/>
    <w:multiLevelType w:val="hybridMultilevel"/>
    <w:tmpl w:val="FFACFEE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8953BE"/>
    <w:multiLevelType w:val="multilevel"/>
    <w:tmpl w:val="AF4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1"/>
  </w:num>
  <w:num w:numId="5">
    <w:abstractNumId w:val="25"/>
  </w:num>
  <w:num w:numId="6">
    <w:abstractNumId w:val="29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20"/>
  </w:num>
  <w:num w:numId="12">
    <w:abstractNumId w:val="27"/>
  </w:num>
  <w:num w:numId="13">
    <w:abstractNumId w:val="26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23"/>
  </w:num>
  <w:num w:numId="23">
    <w:abstractNumId w:val="19"/>
  </w:num>
  <w:num w:numId="24">
    <w:abstractNumId w:val="18"/>
  </w:num>
  <w:num w:numId="25">
    <w:abstractNumId w:val="17"/>
  </w:num>
  <w:num w:numId="26">
    <w:abstractNumId w:val="21"/>
  </w:num>
  <w:num w:numId="27">
    <w:abstractNumId w:val="11"/>
  </w:num>
  <w:num w:numId="28">
    <w:abstractNumId w:val="16"/>
  </w:num>
  <w:num w:numId="29">
    <w:abstractNumId w:val="32"/>
  </w:num>
  <w:num w:numId="30">
    <w:abstractNumId w:val="10"/>
  </w:num>
  <w:num w:numId="31">
    <w:abstractNumId w:val="30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08"/>
    <w:rsid w:val="00000471"/>
    <w:rsid w:val="00007CED"/>
    <w:rsid w:val="0002368F"/>
    <w:rsid w:val="00023FA9"/>
    <w:rsid w:val="00031333"/>
    <w:rsid w:val="0004108B"/>
    <w:rsid w:val="0004416C"/>
    <w:rsid w:val="00053635"/>
    <w:rsid w:val="00062448"/>
    <w:rsid w:val="00064BBF"/>
    <w:rsid w:val="00065F38"/>
    <w:rsid w:val="00076D1D"/>
    <w:rsid w:val="00080A21"/>
    <w:rsid w:val="00082A0D"/>
    <w:rsid w:val="0008403B"/>
    <w:rsid w:val="00087FBB"/>
    <w:rsid w:val="00093657"/>
    <w:rsid w:val="00096C9A"/>
    <w:rsid w:val="000A4B05"/>
    <w:rsid w:val="000B6221"/>
    <w:rsid w:val="000D098B"/>
    <w:rsid w:val="000D131D"/>
    <w:rsid w:val="000D3121"/>
    <w:rsid w:val="000E2C53"/>
    <w:rsid w:val="000E3296"/>
    <w:rsid w:val="000E787D"/>
    <w:rsid w:val="000F20F2"/>
    <w:rsid w:val="000F25EB"/>
    <w:rsid w:val="00107362"/>
    <w:rsid w:val="00111709"/>
    <w:rsid w:val="0012634E"/>
    <w:rsid w:val="0014199B"/>
    <w:rsid w:val="001434BF"/>
    <w:rsid w:val="00144DC0"/>
    <w:rsid w:val="001462AD"/>
    <w:rsid w:val="00152B3E"/>
    <w:rsid w:val="00164997"/>
    <w:rsid w:val="0016558F"/>
    <w:rsid w:val="00166149"/>
    <w:rsid w:val="00170295"/>
    <w:rsid w:val="00183BFB"/>
    <w:rsid w:val="00190667"/>
    <w:rsid w:val="0019416C"/>
    <w:rsid w:val="001B18A6"/>
    <w:rsid w:val="001B49A4"/>
    <w:rsid w:val="001D2E09"/>
    <w:rsid w:val="001E6E4B"/>
    <w:rsid w:val="001E79E9"/>
    <w:rsid w:val="001F05D0"/>
    <w:rsid w:val="001F2EDD"/>
    <w:rsid w:val="001F3C39"/>
    <w:rsid w:val="001F4450"/>
    <w:rsid w:val="001F64B0"/>
    <w:rsid w:val="001F728E"/>
    <w:rsid w:val="001F79DF"/>
    <w:rsid w:val="001F7D9F"/>
    <w:rsid w:val="00200D09"/>
    <w:rsid w:val="002104FE"/>
    <w:rsid w:val="0021556F"/>
    <w:rsid w:val="0021789D"/>
    <w:rsid w:val="00221C05"/>
    <w:rsid w:val="00231501"/>
    <w:rsid w:val="002421AC"/>
    <w:rsid w:val="002433AB"/>
    <w:rsid w:val="00243B29"/>
    <w:rsid w:val="00244066"/>
    <w:rsid w:val="00250D6A"/>
    <w:rsid w:val="00255780"/>
    <w:rsid w:val="00257E4D"/>
    <w:rsid w:val="00260AC9"/>
    <w:rsid w:val="00284E33"/>
    <w:rsid w:val="0028793A"/>
    <w:rsid w:val="00295F2C"/>
    <w:rsid w:val="002A13F6"/>
    <w:rsid w:val="002A22D4"/>
    <w:rsid w:val="002A5B24"/>
    <w:rsid w:val="002C3932"/>
    <w:rsid w:val="002D0B0C"/>
    <w:rsid w:val="002D25DF"/>
    <w:rsid w:val="002D5F08"/>
    <w:rsid w:val="002E2FF2"/>
    <w:rsid w:val="002E6560"/>
    <w:rsid w:val="002F1928"/>
    <w:rsid w:val="00316DE1"/>
    <w:rsid w:val="00320A03"/>
    <w:rsid w:val="00332282"/>
    <w:rsid w:val="00334E55"/>
    <w:rsid w:val="00337C7E"/>
    <w:rsid w:val="003531C5"/>
    <w:rsid w:val="00354CDB"/>
    <w:rsid w:val="0036638A"/>
    <w:rsid w:val="003717F4"/>
    <w:rsid w:val="00374B91"/>
    <w:rsid w:val="00380431"/>
    <w:rsid w:val="00385E51"/>
    <w:rsid w:val="0039180B"/>
    <w:rsid w:val="003934BC"/>
    <w:rsid w:val="003A0259"/>
    <w:rsid w:val="003A4043"/>
    <w:rsid w:val="003B0F3A"/>
    <w:rsid w:val="003C63FD"/>
    <w:rsid w:val="003D5CE2"/>
    <w:rsid w:val="003D6010"/>
    <w:rsid w:val="003D77C7"/>
    <w:rsid w:val="003E1ACA"/>
    <w:rsid w:val="003E4668"/>
    <w:rsid w:val="003F7BAB"/>
    <w:rsid w:val="00403DB1"/>
    <w:rsid w:val="00413607"/>
    <w:rsid w:val="00437B72"/>
    <w:rsid w:val="004502D9"/>
    <w:rsid w:val="004509CE"/>
    <w:rsid w:val="00452DD5"/>
    <w:rsid w:val="00455B89"/>
    <w:rsid w:val="004617A1"/>
    <w:rsid w:val="0046421C"/>
    <w:rsid w:val="00472AA6"/>
    <w:rsid w:val="00486CFA"/>
    <w:rsid w:val="004874D4"/>
    <w:rsid w:val="004919F8"/>
    <w:rsid w:val="004926CA"/>
    <w:rsid w:val="00493671"/>
    <w:rsid w:val="004970D6"/>
    <w:rsid w:val="00497972"/>
    <w:rsid w:val="004A05A9"/>
    <w:rsid w:val="004A16E5"/>
    <w:rsid w:val="004A4320"/>
    <w:rsid w:val="004B3F28"/>
    <w:rsid w:val="004B5655"/>
    <w:rsid w:val="004B56E9"/>
    <w:rsid w:val="004B68D0"/>
    <w:rsid w:val="004C2660"/>
    <w:rsid w:val="004C6FBE"/>
    <w:rsid w:val="004D5B11"/>
    <w:rsid w:val="004D7BC0"/>
    <w:rsid w:val="004E2C45"/>
    <w:rsid w:val="004E5066"/>
    <w:rsid w:val="004F1C8D"/>
    <w:rsid w:val="00502037"/>
    <w:rsid w:val="005047BF"/>
    <w:rsid w:val="00521ABB"/>
    <w:rsid w:val="00526EBA"/>
    <w:rsid w:val="005324CB"/>
    <w:rsid w:val="00532F98"/>
    <w:rsid w:val="005416ED"/>
    <w:rsid w:val="00544EAE"/>
    <w:rsid w:val="005458D8"/>
    <w:rsid w:val="005474D7"/>
    <w:rsid w:val="00552E1B"/>
    <w:rsid w:val="00556E06"/>
    <w:rsid w:val="00562F0B"/>
    <w:rsid w:val="0057055A"/>
    <w:rsid w:val="005747B0"/>
    <w:rsid w:val="005962CD"/>
    <w:rsid w:val="005A4E35"/>
    <w:rsid w:val="005A7D7D"/>
    <w:rsid w:val="005B3DD4"/>
    <w:rsid w:val="005B506D"/>
    <w:rsid w:val="005C00C6"/>
    <w:rsid w:val="005C509F"/>
    <w:rsid w:val="005D5210"/>
    <w:rsid w:val="005D73A0"/>
    <w:rsid w:val="005E1661"/>
    <w:rsid w:val="005E3257"/>
    <w:rsid w:val="005E5811"/>
    <w:rsid w:val="005F0BD6"/>
    <w:rsid w:val="005F1BDC"/>
    <w:rsid w:val="00610DDA"/>
    <w:rsid w:val="0062666E"/>
    <w:rsid w:val="00632A9F"/>
    <w:rsid w:val="00655B53"/>
    <w:rsid w:val="0065727E"/>
    <w:rsid w:val="00667609"/>
    <w:rsid w:val="0067595E"/>
    <w:rsid w:val="006A0020"/>
    <w:rsid w:val="006A1F4E"/>
    <w:rsid w:val="006B6407"/>
    <w:rsid w:val="006B6D9C"/>
    <w:rsid w:val="006B7370"/>
    <w:rsid w:val="006C2D9C"/>
    <w:rsid w:val="006C3D00"/>
    <w:rsid w:val="006C6054"/>
    <w:rsid w:val="006D2606"/>
    <w:rsid w:val="006E26DF"/>
    <w:rsid w:val="006F3131"/>
    <w:rsid w:val="006F467E"/>
    <w:rsid w:val="0070366F"/>
    <w:rsid w:val="0073327B"/>
    <w:rsid w:val="00741A73"/>
    <w:rsid w:val="00742234"/>
    <w:rsid w:val="007437BF"/>
    <w:rsid w:val="007457A6"/>
    <w:rsid w:val="007666A6"/>
    <w:rsid w:val="00767DB6"/>
    <w:rsid w:val="00771C64"/>
    <w:rsid w:val="00772D46"/>
    <w:rsid w:val="00776766"/>
    <w:rsid w:val="00786F42"/>
    <w:rsid w:val="0079213F"/>
    <w:rsid w:val="00792BB1"/>
    <w:rsid w:val="007973C7"/>
    <w:rsid w:val="00797545"/>
    <w:rsid w:val="007A7240"/>
    <w:rsid w:val="007B1025"/>
    <w:rsid w:val="007E496D"/>
    <w:rsid w:val="007E5469"/>
    <w:rsid w:val="007E714D"/>
    <w:rsid w:val="007F5A95"/>
    <w:rsid w:val="007F68DE"/>
    <w:rsid w:val="00800A08"/>
    <w:rsid w:val="008012E5"/>
    <w:rsid w:val="00815B6D"/>
    <w:rsid w:val="0084704C"/>
    <w:rsid w:val="00856769"/>
    <w:rsid w:val="00864942"/>
    <w:rsid w:val="00867267"/>
    <w:rsid w:val="0088249E"/>
    <w:rsid w:val="00883138"/>
    <w:rsid w:val="00883378"/>
    <w:rsid w:val="008872E2"/>
    <w:rsid w:val="008905B6"/>
    <w:rsid w:val="008944E5"/>
    <w:rsid w:val="008A3EFE"/>
    <w:rsid w:val="008A656E"/>
    <w:rsid w:val="008B10C3"/>
    <w:rsid w:val="008B6232"/>
    <w:rsid w:val="008C73DF"/>
    <w:rsid w:val="008D33B1"/>
    <w:rsid w:val="008E0E1C"/>
    <w:rsid w:val="008E493A"/>
    <w:rsid w:val="008F1D6E"/>
    <w:rsid w:val="008F6126"/>
    <w:rsid w:val="00907A2B"/>
    <w:rsid w:val="00916C18"/>
    <w:rsid w:val="00917342"/>
    <w:rsid w:val="0092634D"/>
    <w:rsid w:val="00930C8C"/>
    <w:rsid w:val="0093119D"/>
    <w:rsid w:val="00933282"/>
    <w:rsid w:val="00942452"/>
    <w:rsid w:val="00942A0C"/>
    <w:rsid w:val="00945306"/>
    <w:rsid w:val="00947A20"/>
    <w:rsid w:val="00964987"/>
    <w:rsid w:val="00966E24"/>
    <w:rsid w:val="009754D4"/>
    <w:rsid w:val="00975D08"/>
    <w:rsid w:val="0097633C"/>
    <w:rsid w:val="009810B1"/>
    <w:rsid w:val="00981FE3"/>
    <w:rsid w:val="00983B5D"/>
    <w:rsid w:val="009845D0"/>
    <w:rsid w:val="00985264"/>
    <w:rsid w:val="00992014"/>
    <w:rsid w:val="009A291C"/>
    <w:rsid w:val="009D2200"/>
    <w:rsid w:val="009E56D6"/>
    <w:rsid w:val="009F5CD9"/>
    <w:rsid w:val="009F61B4"/>
    <w:rsid w:val="009F6450"/>
    <w:rsid w:val="00A077A3"/>
    <w:rsid w:val="00A14668"/>
    <w:rsid w:val="00A40877"/>
    <w:rsid w:val="00A6118C"/>
    <w:rsid w:val="00A66BC0"/>
    <w:rsid w:val="00A67CEE"/>
    <w:rsid w:val="00A67E31"/>
    <w:rsid w:val="00A75B86"/>
    <w:rsid w:val="00A90F67"/>
    <w:rsid w:val="00A9309E"/>
    <w:rsid w:val="00A97B77"/>
    <w:rsid w:val="00AA3010"/>
    <w:rsid w:val="00AB6E8C"/>
    <w:rsid w:val="00AB7AE1"/>
    <w:rsid w:val="00AC0816"/>
    <w:rsid w:val="00AC1581"/>
    <w:rsid w:val="00AC7450"/>
    <w:rsid w:val="00AD49E7"/>
    <w:rsid w:val="00AD6DBE"/>
    <w:rsid w:val="00AE07E3"/>
    <w:rsid w:val="00AE279D"/>
    <w:rsid w:val="00AE7066"/>
    <w:rsid w:val="00AE7466"/>
    <w:rsid w:val="00AF1386"/>
    <w:rsid w:val="00B118A4"/>
    <w:rsid w:val="00B21EB5"/>
    <w:rsid w:val="00B2611C"/>
    <w:rsid w:val="00B30120"/>
    <w:rsid w:val="00B302AA"/>
    <w:rsid w:val="00B32B28"/>
    <w:rsid w:val="00B41C7E"/>
    <w:rsid w:val="00B51A88"/>
    <w:rsid w:val="00B521C7"/>
    <w:rsid w:val="00B550A3"/>
    <w:rsid w:val="00B55F24"/>
    <w:rsid w:val="00B6011B"/>
    <w:rsid w:val="00B62570"/>
    <w:rsid w:val="00B74C34"/>
    <w:rsid w:val="00B7706D"/>
    <w:rsid w:val="00B824ED"/>
    <w:rsid w:val="00B9352A"/>
    <w:rsid w:val="00BA230B"/>
    <w:rsid w:val="00BA515E"/>
    <w:rsid w:val="00BA6A78"/>
    <w:rsid w:val="00BC21A1"/>
    <w:rsid w:val="00BD0C67"/>
    <w:rsid w:val="00BD0FAB"/>
    <w:rsid w:val="00BD328E"/>
    <w:rsid w:val="00BE130D"/>
    <w:rsid w:val="00BE5A48"/>
    <w:rsid w:val="00BF6C08"/>
    <w:rsid w:val="00C15E24"/>
    <w:rsid w:val="00C16D9B"/>
    <w:rsid w:val="00C17E5E"/>
    <w:rsid w:val="00C62CED"/>
    <w:rsid w:val="00C64B12"/>
    <w:rsid w:val="00C65087"/>
    <w:rsid w:val="00C9191A"/>
    <w:rsid w:val="00CA0F08"/>
    <w:rsid w:val="00CA10CA"/>
    <w:rsid w:val="00CB6E21"/>
    <w:rsid w:val="00CD25EA"/>
    <w:rsid w:val="00CE6F4A"/>
    <w:rsid w:val="00CF73E0"/>
    <w:rsid w:val="00D0442E"/>
    <w:rsid w:val="00D05942"/>
    <w:rsid w:val="00D13FD2"/>
    <w:rsid w:val="00D16BF8"/>
    <w:rsid w:val="00D26EC6"/>
    <w:rsid w:val="00D303EE"/>
    <w:rsid w:val="00D31A06"/>
    <w:rsid w:val="00D32AE7"/>
    <w:rsid w:val="00D35733"/>
    <w:rsid w:val="00D4530F"/>
    <w:rsid w:val="00D45893"/>
    <w:rsid w:val="00D521D2"/>
    <w:rsid w:val="00D7490D"/>
    <w:rsid w:val="00D86A59"/>
    <w:rsid w:val="00D900DC"/>
    <w:rsid w:val="00D95186"/>
    <w:rsid w:val="00D969E7"/>
    <w:rsid w:val="00D976A9"/>
    <w:rsid w:val="00DA04DF"/>
    <w:rsid w:val="00DB44CE"/>
    <w:rsid w:val="00DB6825"/>
    <w:rsid w:val="00DC2052"/>
    <w:rsid w:val="00DE2E81"/>
    <w:rsid w:val="00DE68B0"/>
    <w:rsid w:val="00DF0B4A"/>
    <w:rsid w:val="00DF16AB"/>
    <w:rsid w:val="00DF56CB"/>
    <w:rsid w:val="00E20187"/>
    <w:rsid w:val="00E36F14"/>
    <w:rsid w:val="00E643DA"/>
    <w:rsid w:val="00E8106A"/>
    <w:rsid w:val="00E8673D"/>
    <w:rsid w:val="00E919C3"/>
    <w:rsid w:val="00E9271F"/>
    <w:rsid w:val="00E94DB4"/>
    <w:rsid w:val="00EB4E52"/>
    <w:rsid w:val="00EB6B27"/>
    <w:rsid w:val="00EB7598"/>
    <w:rsid w:val="00EC2CBC"/>
    <w:rsid w:val="00ED02EB"/>
    <w:rsid w:val="00ED5C96"/>
    <w:rsid w:val="00ED6693"/>
    <w:rsid w:val="00EE5AF5"/>
    <w:rsid w:val="00EF126B"/>
    <w:rsid w:val="00EF2678"/>
    <w:rsid w:val="00F00E0A"/>
    <w:rsid w:val="00F0185C"/>
    <w:rsid w:val="00F14192"/>
    <w:rsid w:val="00F32CDB"/>
    <w:rsid w:val="00F350F6"/>
    <w:rsid w:val="00F37537"/>
    <w:rsid w:val="00F42500"/>
    <w:rsid w:val="00F50D99"/>
    <w:rsid w:val="00F64530"/>
    <w:rsid w:val="00F64B90"/>
    <w:rsid w:val="00F809B1"/>
    <w:rsid w:val="00F85BA7"/>
    <w:rsid w:val="00F913ED"/>
    <w:rsid w:val="00FA20FF"/>
    <w:rsid w:val="00FA3277"/>
    <w:rsid w:val="00FA366C"/>
    <w:rsid w:val="00FA38F2"/>
    <w:rsid w:val="00FA3BAE"/>
    <w:rsid w:val="00FA5AE3"/>
    <w:rsid w:val="00FC5659"/>
    <w:rsid w:val="00FC6116"/>
    <w:rsid w:val="00FE4946"/>
    <w:rsid w:val="00FE50D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  <o:rules v:ext="edit">
        <o:r id="V:Rule1" type="connector" idref="#AutoShape 155"/>
        <o:r id="V:Rule2" type="connector" idref="#AutoShape 156"/>
        <o:r id="V:Rule3" type="connector" idref="#AutoShape 154"/>
        <o:r id="V:Rule4" type="connector" idref="#AutoShape 157"/>
      </o:rules>
    </o:shapelayout>
  </w:shapeDefaults>
  <w:decimalSymbol w:val=","/>
  <w:listSeparator w:val=";"/>
  <w14:docId w14:val="7B8C6CC5"/>
  <w15:docId w15:val="{9DCE7119-EBDE-467B-95EB-5D50290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5D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6C08"/>
    <w:pPr>
      <w:spacing w:before="100" w:beforeAutospacing="1" w:after="119"/>
    </w:pPr>
  </w:style>
  <w:style w:type="character" w:styleId="Hyperlink">
    <w:name w:val="Hyperlink"/>
    <w:basedOn w:val="Fontepargpadro"/>
    <w:rsid w:val="00BF6C08"/>
    <w:rPr>
      <w:color w:val="0000FF"/>
      <w:u w:val="single"/>
    </w:rPr>
  </w:style>
  <w:style w:type="paragraph" w:styleId="NormalWeb">
    <w:name w:val="Normal (Web)"/>
    <w:basedOn w:val="Normal"/>
    <w:uiPriority w:val="99"/>
    <w:rsid w:val="00BF6C08"/>
    <w:pPr>
      <w:spacing w:before="100" w:beforeAutospacing="1" w:after="119"/>
    </w:pPr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E4B"/>
    <w:rPr>
      <w:sz w:val="24"/>
      <w:szCs w:val="24"/>
    </w:rPr>
  </w:style>
  <w:style w:type="paragraph" w:styleId="Textodebalo">
    <w:name w:val="Balloon Text"/>
    <w:basedOn w:val="Normal"/>
    <w:link w:val="TextodebaloChar"/>
    <w:rsid w:val="00DE2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200D09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link w:val="Corpodetexto"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9"/>
    <w:qFormat/>
    <w:rsid w:val="00080A21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6011B"/>
    <w:rPr>
      <w:sz w:val="24"/>
      <w:szCs w:val="24"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4746-C27F-4DEB-840B-7D8D9D1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Links>
    <vt:vector size="24" baseType="variant"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IFMT</cp:lastModifiedBy>
  <cp:revision>12</cp:revision>
  <cp:lastPrinted>2021-12-13T12:52:00Z</cp:lastPrinted>
  <dcterms:created xsi:type="dcterms:W3CDTF">2017-11-28T23:20:00Z</dcterms:created>
  <dcterms:modified xsi:type="dcterms:W3CDTF">2021-12-13T13:03:00Z</dcterms:modified>
</cp:coreProperties>
</file>